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6B5B" w:rsidRPr="00264042" w:rsidRDefault="000F6655" w:rsidP="00264042">
      <w:pPr>
        <w:shd w:val="clear" w:color="auto" w:fill="FFFFFF"/>
        <w:tabs>
          <w:tab w:val="left" w:pos="3161"/>
        </w:tabs>
        <w:spacing w:before="537"/>
        <w:jc w:val="right"/>
        <w:textAlignment w:val="baseline"/>
        <w:rPr>
          <w:color w:val="000000"/>
          <w:sz w:val="34"/>
          <w:szCs w:val="34"/>
          <w:lang w:eastAsia="ru-RU"/>
        </w:rPr>
      </w:pPr>
      <w:bookmarkStart w:id="0" w:name="_GoBack"/>
      <w:bookmarkEnd w:id="0"/>
      <w:r>
        <w:rPr>
          <w:color w:val="000000"/>
          <w:sz w:val="34"/>
          <w:szCs w:val="34"/>
          <w:lang w:eastAsia="ru-RU"/>
        </w:rPr>
        <w:t xml:space="preserve"> </w:t>
      </w:r>
      <w:r w:rsidR="00776B5B">
        <w:rPr>
          <w:color w:val="000000"/>
          <w:sz w:val="34"/>
          <w:szCs w:val="34"/>
          <w:lang w:eastAsia="ru-RU"/>
        </w:rPr>
        <w:t xml:space="preserve"> </w:t>
      </w:r>
    </w:p>
    <w:p w:rsidR="00776B5B" w:rsidRDefault="00776B5B" w:rsidP="00264042">
      <w:pPr>
        <w:tabs>
          <w:tab w:val="center" w:pos="4680"/>
          <w:tab w:val="left" w:pos="81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ТУЛЬСКАЯ ОБЛАСТЬ</w:t>
      </w:r>
    </w:p>
    <w:p w:rsidR="00776B5B" w:rsidRDefault="00776B5B" w:rsidP="00776B5B">
      <w:pPr>
        <w:rPr>
          <w:b/>
          <w:sz w:val="24"/>
          <w:szCs w:val="24"/>
        </w:rPr>
      </w:pPr>
    </w:p>
    <w:p w:rsidR="00776B5B" w:rsidRDefault="00776B5B" w:rsidP="00776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76B5B" w:rsidRDefault="00776B5B" w:rsidP="00776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ЕПИФАНСКОЕ</w:t>
      </w:r>
    </w:p>
    <w:p w:rsidR="00776B5B" w:rsidRDefault="00776B5B" w:rsidP="00776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КИМОВСКОГО РАЙОНА</w:t>
      </w:r>
    </w:p>
    <w:p w:rsidR="00776B5B" w:rsidRDefault="00776B5B" w:rsidP="00776B5B">
      <w:pPr>
        <w:jc w:val="center"/>
        <w:rPr>
          <w:b/>
          <w:sz w:val="24"/>
          <w:szCs w:val="24"/>
        </w:rPr>
      </w:pPr>
    </w:p>
    <w:p w:rsidR="00776B5B" w:rsidRDefault="00776B5B" w:rsidP="00776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76B5B" w:rsidRDefault="00776B5B" w:rsidP="00776B5B">
      <w:pPr>
        <w:jc w:val="center"/>
        <w:rPr>
          <w:b/>
          <w:sz w:val="28"/>
          <w:szCs w:val="28"/>
        </w:rPr>
      </w:pPr>
    </w:p>
    <w:p w:rsidR="00D327F4" w:rsidRPr="00776B5B" w:rsidRDefault="00236681" w:rsidP="00776B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от 02.09.</w:t>
      </w:r>
      <w:r w:rsidR="00776B5B">
        <w:rPr>
          <w:sz w:val="24"/>
          <w:szCs w:val="24"/>
        </w:rPr>
        <w:t>2019 года                                                                        №</w:t>
      </w:r>
      <w:r>
        <w:rPr>
          <w:sz w:val="24"/>
          <w:szCs w:val="24"/>
        </w:rPr>
        <w:t>99</w:t>
      </w:r>
    </w:p>
    <w:p w:rsidR="00067A47" w:rsidRPr="00D327F4" w:rsidRDefault="00067A47">
      <w:pPr>
        <w:ind w:firstLine="709"/>
        <w:jc w:val="center"/>
        <w:rPr>
          <w:b/>
          <w:sz w:val="28"/>
          <w:szCs w:val="24"/>
        </w:rPr>
      </w:pPr>
    </w:p>
    <w:p w:rsidR="00F20375" w:rsidRPr="00EB1885" w:rsidRDefault="00F20375" w:rsidP="00067A47">
      <w:pPr>
        <w:jc w:val="center"/>
        <w:rPr>
          <w:sz w:val="28"/>
          <w:szCs w:val="24"/>
        </w:rPr>
      </w:pPr>
      <w:r w:rsidRPr="00EB1885">
        <w:rPr>
          <w:b/>
          <w:sz w:val="28"/>
          <w:szCs w:val="24"/>
        </w:rPr>
        <w:t xml:space="preserve">Об утверждении муниципальной программы </w:t>
      </w:r>
      <w:r w:rsidRPr="005C4509">
        <w:rPr>
          <w:b/>
          <w:sz w:val="28"/>
          <w:szCs w:val="24"/>
        </w:rPr>
        <w:t>«</w:t>
      </w:r>
      <w:r w:rsidR="005C4509" w:rsidRPr="005C4509">
        <w:rPr>
          <w:b/>
          <w:sz w:val="28"/>
          <w:szCs w:val="24"/>
        </w:rPr>
        <w:t>Развитие территориального общественного самоуправления и института сельских старост в муниципальном образовании Епифанское Кимовского района на 2019-2025 годы</w:t>
      </w:r>
      <w:r w:rsidRPr="005C4509">
        <w:rPr>
          <w:b/>
          <w:sz w:val="28"/>
          <w:szCs w:val="24"/>
        </w:rPr>
        <w:t>»</w:t>
      </w:r>
    </w:p>
    <w:p w:rsidR="00D327F4" w:rsidRPr="00DA3D4C" w:rsidRDefault="00D327F4">
      <w:pPr>
        <w:pStyle w:val="a8"/>
        <w:ind w:firstLine="709"/>
        <w:rPr>
          <w:b/>
          <w:szCs w:val="24"/>
        </w:rPr>
      </w:pPr>
    </w:p>
    <w:p w:rsidR="00F20375" w:rsidRDefault="00F20375">
      <w:pPr>
        <w:ind w:firstLine="709"/>
        <w:jc w:val="both"/>
        <w:rPr>
          <w:color w:val="000000"/>
          <w:sz w:val="28"/>
          <w:szCs w:val="24"/>
        </w:rPr>
      </w:pPr>
      <w:r w:rsidRPr="00EB1885">
        <w:rPr>
          <w:color w:val="000000"/>
          <w:sz w:val="28"/>
          <w:szCs w:val="24"/>
        </w:rPr>
        <w:t xml:space="preserve">В соответствии с Федеральным законом от </w:t>
      </w:r>
      <w:r w:rsidR="0038611F">
        <w:rPr>
          <w:color w:val="000000"/>
          <w:sz w:val="28"/>
          <w:szCs w:val="24"/>
        </w:rPr>
        <w:t>0</w:t>
      </w:r>
      <w:r w:rsidRPr="00EB1885">
        <w:rPr>
          <w:color w:val="000000"/>
          <w:sz w:val="28"/>
          <w:szCs w:val="24"/>
        </w:rPr>
        <w:t>6</w:t>
      </w:r>
      <w:r w:rsidR="0038611F">
        <w:rPr>
          <w:color w:val="000000"/>
          <w:sz w:val="28"/>
          <w:szCs w:val="24"/>
        </w:rPr>
        <w:t>.10.</w:t>
      </w:r>
      <w:r w:rsidRPr="00EB1885">
        <w:rPr>
          <w:color w:val="000000"/>
          <w:sz w:val="28"/>
          <w:szCs w:val="24"/>
        </w:rPr>
        <w:t>2003 № 131 «Об общих принципах организации местного самоуправления в Российской Федерации», постановлением правительства Тульской обл</w:t>
      </w:r>
      <w:r w:rsidR="0038611F">
        <w:rPr>
          <w:color w:val="000000"/>
          <w:sz w:val="28"/>
          <w:szCs w:val="24"/>
        </w:rPr>
        <w:t>асти от 27.12.</w:t>
      </w:r>
      <w:r w:rsidRPr="00EB1885">
        <w:rPr>
          <w:color w:val="000000"/>
          <w:sz w:val="28"/>
          <w:szCs w:val="24"/>
        </w:rPr>
        <w:t>2012 № 771 «Об утверждении Порядка разработки, реализации и оценки эффективности государственных программ Тульской области</w:t>
      </w:r>
      <w:r w:rsidR="00C55F3B">
        <w:rPr>
          <w:color w:val="000000"/>
          <w:sz w:val="28"/>
          <w:szCs w:val="24"/>
        </w:rPr>
        <w:t>»</w:t>
      </w:r>
      <w:r w:rsidRPr="00EB1885">
        <w:rPr>
          <w:color w:val="000000"/>
          <w:sz w:val="28"/>
          <w:szCs w:val="24"/>
        </w:rPr>
        <w:t xml:space="preserve">, на основании Устава муниципального образования </w:t>
      </w:r>
      <w:r w:rsidR="00776B5B">
        <w:rPr>
          <w:color w:val="000000"/>
          <w:sz w:val="28"/>
          <w:szCs w:val="24"/>
        </w:rPr>
        <w:t>Епифанское Кимовского</w:t>
      </w:r>
      <w:r w:rsidRPr="00EB1885">
        <w:rPr>
          <w:color w:val="000000"/>
          <w:sz w:val="28"/>
          <w:szCs w:val="24"/>
        </w:rPr>
        <w:t xml:space="preserve"> район</w:t>
      </w:r>
      <w:r w:rsidR="00776B5B">
        <w:rPr>
          <w:color w:val="000000"/>
          <w:sz w:val="28"/>
          <w:szCs w:val="24"/>
        </w:rPr>
        <w:t>а</w:t>
      </w:r>
      <w:r w:rsidRPr="00EB1885">
        <w:rPr>
          <w:color w:val="000000"/>
          <w:sz w:val="28"/>
          <w:szCs w:val="24"/>
        </w:rPr>
        <w:t xml:space="preserve">, администрация муниципального образования </w:t>
      </w:r>
      <w:r w:rsidR="00776B5B">
        <w:rPr>
          <w:color w:val="000000"/>
          <w:sz w:val="28"/>
          <w:szCs w:val="24"/>
        </w:rPr>
        <w:t>Епифанское Кимовского</w:t>
      </w:r>
      <w:r w:rsidRPr="00EB1885">
        <w:rPr>
          <w:color w:val="000000"/>
          <w:sz w:val="28"/>
          <w:szCs w:val="24"/>
        </w:rPr>
        <w:t xml:space="preserve"> район</w:t>
      </w:r>
      <w:r w:rsidR="00776B5B">
        <w:rPr>
          <w:color w:val="000000"/>
          <w:sz w:val="28"/>
          <w:szCs w:val="24"/>
        </w:rPr>
        <w:t>а</w:t>
      </w:r>
      <w:r w:rsidRPr="00EB1885">
        <w:rPr>
          <w:color w:val="000000"/>
          <w:sz w:val="28"/>
          <w:szCs w:val="24"/>
        </w:rPr>
        <w:t xml:space="preserve"> ПОСТАНОВЛЯЕТ:</w:t>
      </w:r>
    </w:p>
    <w:p w:rsidR="00D327F4" w:rsidRPr="00EB1885" w:rsidRDefault="00D327F4">
      <w:pPr>
        <w:ind w:firstLine="709"/>
        <w:jc w:val="both"/>
        <w:rPr>
          <w:sz w:val="28"/>
          <w:szCs w:val="24"/>
        </w:rPr>
      </w:pPr>
    </w:p>
    <w:p w:rsidR="00B565A5" w:rsidRPr="00AB5F65" w:rsidRDefault="00F20375" w:rsidP="00AB5F65">
      <w:pPr>
        <w:ind w:firstLine="709"/>
        <w:jc w:val="both"/>
        <w:rPr>
          <w:color w:val="000000"/>
          <w:sz w:val="28"/>
          <w:szCs w:val="24"/>
        </w:rPr>
      </w:pPr>
      <w:r w:rsidRPr="005C4509">
        <w:rPr>
          <w:sz w:val="28"/>
          <w:szCs w:val="24"/>
        </w:rPr>
        <w:t xml:space="preserve">1. </w:t>
      </w:r>
      <w:r w:rsidR="00776B5B" w:rsidRPr="005C4509">
        <w:rPr>
          <w:sz w:val="28"/>
          <w:szCs w:val="24"/>
        </w:rPr>
        <w:t>Утвердить муниципальную программу</w:t>
      </w:r>
      <w:r w:rsidR="00B565A5" w:rsidRPr="005C4509">
        <w:rPr>
          <w:sz w:val="28"/>
          <w:szCs w:val="24"/>
        </w:rPr>
        <w:t xml:space="preserve"> «</w:t>
      </w:r>
      <w:r w:rsidR="005C4509" w:rsidRPr="005C4509">
        <w:rPr>
          <w:sz w:val="28"/>
          <w:szCs w:val="24"/>
        </w:rPr>
        <w:t>Развитие территориального общественного самоуправления и института сельских старост в муниципальном образовании Епифанское Кимовского района на 2019-2025 годы</w:t>
      </w:r>
      <w:r w:rsidR="00B565A5" w:rsidRPr="005C4509">
        <w:rPr>
          <w:sz w:val="28"/>
          <w:szCs w:val="24"/>
        </w:rPr>
        <w:t>»</w:t>
      </w:r>
      <w:r w:rsidR="00B565A5">
        <w:rPr>
          <w:color w:val="000000"/>
          <w:sz w:val="28"/>
          <w:szCs w:val="24"/>
        </w:rPr>
        <w:t xml:space="preserve"> (приложение).</w:t>
      </w:r>
    </w:p>
    <w:p w:rsidR="00D327F4" w:rsidRPr="00EB1885" w:rsidRDefault="00D327F4">
      <w:pPr>
        <w:ind w:firstLine="709"/>
        <w:jc w:val="both"/>
        <w:rPr>
          <w:sz w:val="28"/>
          <w:szCs w:val="24"/>
        </w:rPr>
      </w:pPr>
    </w:p>
    <w:p w:rsidR="00D327F4" w:rsidRPr="00AB5F65" w:rsidRDefault="00B565A5" w:rsidP="00AB5F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F20375" w:rsidRPr="00EB1885">
        <w:rPr>
          <w:rFonts w:ascii="Times New Roman" w:hAnsi="Times New Roman" w:cs="Times New Roman"/>
          <w:sz w:val="28"/>
          <w:szCs w:val="24"/>
        </w:rPr>
        <w:t xml:space="preserve">. </w:t>
      </w:r>
      <w:r w:rsidR="00FA2BD2">
        <w:rPr>
          <w:rFonts w:ascii="Times New Roman" w:hAnsi="Times New Roman" w:cs="Times New Roman"/>
          <w:sz w:val="28"/>
          <w:szCs w:val="24"/>
        </w:rPr>
        <w:t>Сектору</w:t>
      </w:r>
      <w:r w:rsidR="00F20375" w:rsidRPr="00EB1885">
        <w:rPr>
          <w:rFonts w:ascii="Times New Roman" w:hAnsi="Times New Roman" w:cs="Times New Roman"/>
          <w:sz w:val="28"/>
          <w:szCs w:val="24"/>
        </w:rPr>
        <w:t xml:space="preserve"> </w:t>
      </w:r>
      <w:r w:rsidR="00AB5F65" w:rsidRPr="00AB5F65">
        <w:rPr>
          <w:rFonts w:ascii="Times New Roman" w:hAnsi="Times New Roman" w:cs="Times New Roman"/>
          <w:sz w:val="28"/>
          <w:szCs w:val="28"/>
        </w:rPr>
        <w:t>делопроизводства, кадров, правовой работы (Князева Н.В</w:t>
      </w:r>
      <w:r w:rsidR="00AB5F65">
        <w:rPr>
          <w:rFonts w:ascii="Times New Roman" w:hAnsi="Times New Roman" w:cs="Times New Roman"/>
          <w:sz w:val="28"/>
          <w:szCs w:val="28"/>
        </w:rPr>
        <w:t xml:space="preserve">.) </w:t>
      </w:r>
      <w:r w:rsidR="00AB5F65" w:rsidRPr="00AB5F65">
        <w:rPr>
          <w:rFonts w:ascii="Times New Roman" w:hAnsi="Times New Roman" w:cs="Times New Roman"/>
          <w:sz w:val="28"/>
          <w:szCs w:val="28"/>
        </w:rPr>
        <w:t xml:space="preserve"> обнародовать</w:t>
      </w:r>
      <w:r w:rsidR="00AB5F65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AB5F65" w:rsidRPr="00AB5F65">
        <w:rPr>
          <w:rFonts w:ascii="Times New Roman" w:hAnsi="Times New Roman" w:cs="Times New Roman"/>
          <w:sz w:val="28"/>
          <w:szCs w:val="28"/>
        </w:rPr>
        <w:t xml:space="preserve"> постановление посредством размещения в администрации муниципального образован</w:t>
      </w:r>
      <w:r w:rsidR="00AB5F65">
        <w:rPr>
          <w:rFonts w:ascii="Times New Roman" w:hAnsi="Times New Roman" w:cs="Times New Roman"/>
          <w:sz w:val="28"/>
          <w:szCs w:val="28"/>
        </w:rPr>
        <w:t xml:space="preserve">ия Епифанское Кимовского района и разместить </w:t>
      </w:r>
      <w:r w:rsidR="00AB5F65" w:rsidRPr="00AB5F65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Епифанское Кимовского района в сети Интернет</w:t>
      </w:r>
      <w:r w:rsidR="00AB5F65">
        <w:rPr>
          <w:rFonts w:ascii="Times New Roman" w:hAnsi="Times New Roman" w:cs="Times New Roman"/>
          <w:sz w:val="28"/>
          <w:szCs w:val="28"/>
        </w:rPr>
        <w:t>.</w:t>
      </w:r>
      <w:r w:rsidR="00AB5F65" w:rsidRPr="00AB5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509" w:rsidRDefault="005C4509" w:rsidP="00826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20375" w:rsidRDefault="00B565A5" w:rsidP="00826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497941" w:rsidRPr="00EB1885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F20375" w:rsidRPr="00EB1885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F20375" w:rsidRPr="00EB1885">
        <w:rPr>
          <w:rFonts w:ascii="Times New Roman" w:hAnsi="Times New Roman" w:cs="Times New Roman"/>
          <w:sz w:val="28"/>
          <w:szCs w:val="24"/>
        </w:rPr>
        <w:t xml:space="preserve"> выполнением настоящего постановления оставляю за собой.</w:t>
      </w:r>
    </w:p>
    <w:p w:rsidR="00D327F4" w:rsidRPr="00EB1885" w:rsidRDefault="00D327F4" w:rsidP="00826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20375" w:rsidRPr="00EB1885" w:rsidRDefault="00B565A5" w:rsidP="0025794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257943" w:rsidRPr="00EB1885">
        <w:rPr>
          <w:rFonts w:ascii="Times New Roman" w:hAnsi="Times New Roman" w:cs="Times New Roman"/>
          <w:sz w:val="28"/>
          <w:szCs w:val="24"/>
        </w:rPr>
        <w:t xml:space="preserve">. </w:t>
      </w:r>
      <w:r w:rsidR="00F20375" w:rsidRPr="00EB1885">
        <w:rPr>
          <w:rFonts w:ascii="Times New Roman" w:hAnsi="Times New Roman" w:cs="Times New Roman"/>
          <w:sz w:val="28"/>
          <w:szCs w:val="24"/>
        </w:rPr>
        <w:t>Постановление вступает в силу со дня обнародования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B1885" w:rsidRDefault="00EB1885" w:rsidP="00264042">
      <w:pPr>
        <w:jc w:val="both"/>
        <w:rPr>
          <w:sz w:val="28"/>
          <w:szCs w:val="24"/>
        </w:rPr>
      </w:pPr>
    </w:p>
    <w:p w:rsidR="0038611F" w:rsidRPr="00D327F4" w:rsidRDefault="0038611F">
      <w:pPr>
        <w:ind w:firstLine="709"/>
        <w:jc w:val="both"/>
        <w:rPr>
          <w:sz w:val="28"/>
          <w:szCs w:val="24"/>
        </w:rPr>
      </w:pPr>
    </w:p>
    <w:tbl>
      <w:tblPr>
        <w:tblW w:w="0" w:type="auto"/>
        <w:tblLayout w:type="fixed"/>
        <w:tblLook w:val="0000"/>
      </w:tblPr>
      <w:tblGrid>
        <w:gridCol w:w="4660"/>
        <w:gridCol w:w="2295"/>
        <w:gridCol w:w="2333"/>
      </w:tblGrid>
      <w:tr w:rsidR="00F20375" w:rsidRPr="00EB1885">
        <w:tc>
          <w:tcPr>
            <w:tcW w:w="4660" w:type="dxa"/>
            <w:shd w:val="clear" w:color="auto" w:fill="auto"/>
          </w:tcPr>
          <w:p w:rsidR="00F20375" w:rsidRPr="00EB1885" w:rsidRDefault="00F20375" w:rsidP="002218DA">
            <w:pPr>
              <w:jc w:val="center"/>
              <w:rPr>
                <w:sz w:val="28"/>
                <w:szCs w:val="24"/>
              </w:rPr>
            </w:pPr>
            <w:r w:rsidRPr="00EB1885">
              <w:rPr>
                <w:b/>
                <w:sz w:val="28"/>
                <w:szCs w:val="24"/>
              </w:rPr>
              <w:t xml:space="preserve">Глава администрации муниципального образования </w:t>
            </w:r>
            <w:r w:rsidR="00AB5F65">
              <w:rPr>
                <w:b/>
                <w:sz w:val="28"/>
                <w:szCs w:val="24"/>
              </w:rPr>
              <w:t xml:space="preserve"> Епифанское Кимовского</w:t>
            </w:r>
            <w:r w:rsidRPr="00EB1885">
              <w:rPr>
                <w:b/>
                <w:sz w:val="28"/>
                <w:szCs w:val="24"/>
              </w:rPr>
              <w:t xml:space="preserve"> район</w:t>
            </w:r>
            <w:r w:rsidR="00AB5F65">
              <w:rPr>
                <w:b/>
                <w:sz w:val="28"/>
                <w:szCs w:val="24"/>
              </w:rPr>
              <w:t>а</w:t>
            </w:r>
          </w:p>
        </w:tc>
        <w:tc>
          <w:tcPr>
            <w:tcW w:w="2295" w:type="dxa"/>
            <w:shd w:val="clear" w:color="auto" w:fill="auto"/>
          </w:tcPr>
          <w:p w:rsidR="00F20375" w:rsidRPr="00EB1885" w:rsidRDefault="00F20375" w:rsidP="002218DA">
            <w:pPr>
              <w:snapToGrid w:val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F20375" w:rsidRPr="00EB1885" w:rsidRDefault="00AB5F65" w:rsidP="002218DA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В.А.Лавров</w:t>
            </w:r>
          </w:p>
        </w:tc>
      </w:tr>
    </w:tbl>
    <w:p w:rsidR="00EB1885" w:rsidRDefault="00EB1885">
      <w:pPr>
        <w:pStyle w:val="a8"/>
        <w:ind w:firstLine="709"/>
        <w:jc w:val="right"/>
        <w:rPr>
          <w:color w:val="0D0D0D"/>
          <w:szCs w:val="24"/>
        </w:rPr>
        <w:sectPr w:rsidR="00EB1885" w:rsidSect="00776B5B">
          <w:headerReference w:type="default" r:id="rId8"/>
          <w:footerReference w:type="default" r:id="rId9"/>
          <w:pgSz w:w="11906" w:h="16838"/>
          <w:pgMar w:top="567" w:right="567" w:bottom="1134" w:left="1701" w:header="720" w:footer="720" w:gutter="0"/>
          <w:cols w:space="720"/>
          <w:titlePg/>
          <w:docGrid w:linePitch="360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38611F" w:rsidRPr="00A70269" w:rsidTr="0038611F">
        <w:tc>
          <w:tcPr>
            <w:tcW w:w="4644" w:type="dxa"/>
          </w:tcPr>
          <w:p w:rsidR="0038611F" w:rsidRPr="00A70269" w:rsidRDefault="0038611F" w:rsidP="00B565A5">
            <w:pPr>
              <w:pStyle w:val="a8"/>
              <w:jc w:val="right"/>
              <w:rPr>
                <w:color w:val="0D0D0D"/>
                <w:sz w:val="28"/>
                <w:szCs w:val="24"/>
              </w:rPr>
            </w:pPr>
          </w:p>
        </w:tc>
        <w:tc>
          <w:tcPr>
            <w:tcW w:w="4644" w:type="dxa"/>
          </w:tcPr>
          <w:p w:rsidR="0038611F" w:rsidRPr="00A70269" w:rsidRDefault="0038611F" w:rsidP="0038611F">
            <w:pPr>
              <w:pStyle w:val="a8"/>
              <w:jc w:val="center"/>
              <w:rPr>
                <w:sz w:val="28"/>
                <w:szCs w:val="24"/>
              </w:rPr>
            </w:pPr>
            <w:r w:rsidRPr="00A70269">
              <w:rPr>
                <w:color w:val="0D0D0D"/>
                <w:sz w:val="28"/>
                <w:szCs w:val="24"/>
              </w:rPr>
              <w:t>Приложение</w:t>
            </w:r>
          </w:p>
          <w:p w:rsidR="0038611F" w:rsidRPr="00A70269" w:rsidRDefault="0038611F" w:rsidP="0038611F">
            <w:pPr>
              <w:pStyle w:val="ab"/>
              <w:ind w:left="0"/>
              <w:jc w:val="center"/>
              <w:rPr>
                <w:sz w:val="28"/>
                <w:szCs w:val="24"/>
              </w:rPr>
            </w:pPr>
            <w:r w:rsidRPr="00A70269">
              <w:rPr>
                <w:color w:val="0D0D0D"/>
                <w:sz w:val="28"/>
                <w:szCs w:val="24"/>
              </w:rPr>
              <w:t>к постановлению администрации</w:t>
            </w:r>
          </w:p>
          <w:p w:rsidR="0038611F" w:rsidRPr="00A70269" w:rsidRDefault="0038611F" w:rsidP="0038611F">
            <w:pPr>
              <w:pStyle w:val="ab"/>
              <w:ind w:left="0"/>
              <w:jc w:val="center"/>
              <w:rPr>
                <w:sz w:val="28"/>
                <w:szCs w:val="24"/>
              </w:rPr>
            </w:pPr>
            <w:r w:rsidRPr="00A70269">
              <w:rPr>
                <w:color w:val="0D0D0D"/>
                <w:sz w:val="28"/>
                <w:szCs w:val="24"/>
              </w:rPr>
              <w:t xml:space="preserve">муниципального образования </w:t>
            </w:r>
            <w:r w:rsidR="00AB5F65" w:rsidRPr="00A70269">
              <w:rPr>
                <w:color w:val="0D0D0D"/>
                <w:sz w:val="28"/>
                <w:szCs w:val="24"/>
              </w:rPr>
              <w:t>Епифанское Кимовского</w:t>
            </w:r>
            <w:r w:rsidRPr="00A70269">
              <w:rPr>
                <w:color w:val="0D0D0D"/>
                <w:sz w:val="28"/>
                <w:szCs w:val="24"/>
              </w:rPr>
              <w:t xml:space="preserve"> район</w:t>
            </w:r>
            <w:r w:rsidR="00AB5F65" w:rsidRPr="00A70269">
              <w:rPr>
                <w:color w:val="0D0D0D"/>
                <w:sz w:val="28"/>
                <w:szCs w:val="24"/>
              </w:rPr>
              <w:t>а</w:t>
            </w:r>
          </w:p>
          <w:p w:rsidR="0038611F" w:rsidRPr="00A70269" w:rsidRDefault="0038611F" w:rsidP="0038611F">
            <w:pPr>
              <w:jc w:val="center"/>
              <w:rPr>
                <w:sz w:val="28"/>
                <w:szCs w:val="24"/>
              </w:rPr>
            </w:pPr>
            <w:r w:rsidRPr="00A70269">
              <w:rPr>
                <w:color w:val="0D0D0D"/>
                <w:sz w:val="28"/>
                <w:szCs w:val="24"/>
              </w:rPr>
              <w:t xml:space="preserve">от </w:t>
            </w:r>
            <w:r w:rsidR="00236681">
              <w:rPr>
                <w:color w:val="0D0D0D"/>
                <w:sz w:val="28"/>
                <w:szCs w:val="24"/>
              </w:rPr>
              <w:t>02.09.</w:t>
            </w:r>
            <w:r w:rsidR="000763E8" w:rsidRPr="00A70269">
              <w:rPr>
                <w:color w:val="0D0D0D"/>
                <w:sz w:val="28"/>
                <w:szCs w:val="24"/>
              </w:rPr>
              <w:t>2019</w:t>
            </w:r>
            <w:r w:rsidRPr="00A70269">
              <w:rPr>
                <w:color w:val="0D0D0D"/>
                <w:sz w:val="28"/>
                <w:szCs w:val="24"/>
              </w:rPr>
              <w:t xml:space="preserve"> №</w:t>
            </w:r>
            <w:r w:rsidR="00236681">
              <w:rPr>
                <w:color w:val="0D0D0D"/>
                <w:sz w:val="28"/>
                <w:szCs w:val="24"/>
              </w:rPr>
              <w:t>99</w:t>
            </w:r>
          </w:p>
          <w:p w:rsidR="0038611F" w:rsidRPr="00A70269" w:rsidRDefault="0038611F" w:rsidP="00B565A5">
            <w:pPr>
              <w:pStyle w:val="a8"/>
              <w:jc w:val="right"/>
              <w:rPr>
                <w:color w:val="0D0D0D"/>
                <w:sz w:val="28"/>
                <w:szCs w:val="24"/>
              </w:rPr>
            </w:pPr>
          </w:p>
        </w:tc>
      </w:tr>
      <w:tr w:rsidR="0038611F" w:rsidRPr="00A70269" w:rsidTr="0038611F">
        <w:tc>
          <w:tcPr>
            <w:tcW w:w="4644" w:type="dxa"/>
          </w:tcPr>
          <w:p w:rsidR="0038611F" w:rsidRPr="00A70269" w:rsidRDefault="0038611F" w:rsidP="00B565A5">
            <w:pPr>
              <w:pStyle w:val="a8"/>
              <w:jc w:val="right"/>
              <w:rPr>
                <w:color w:val="0D0D0D"/>
                <w:sz w:val="28"/>
                <w:szCs w:val="24"/>
              </w:rPr>
            </w:pPr>
          </w:p>
        </w:tc>
        <w:tc>
          <w:tcPr>
            <w:tcW w:w="4644" w:type="dxa"/>
          </w:tcPr>
          <w:p w:rsidR="0038611F" w:rsidRPr="00A70269" w:rsidRDefault="0038611F" w:rsidP="0038611F">
            <w:pPr>
              <w:ind w:firstLine="34"/>
              <w:jc w:val="center"/>
              <w:rPr>
                <w:color w:val="0D0D0D"/>
                <w:sz w:val="28"/>
                <w:szCs w:val="24"/>
              </w:rPr>
            </w:pPr>
          </w:p>
        </w:tc>
      </w:tr>
    </w:tbl>
    <w:p w:rsidR="00B565A5" w:rsidRDefault="00B565A5">
      <w:pPr>
        <w:pStyle w:val="a8"/>
        <w:ind w:firstLine="709"/>
        <w:jc w:val="right"/>
        <w:rPr>
          <w:color w:val="0D0D0D"/>
          <w:sz w:val="28"/>
          <w:szCs w:val="24"/>
        </w:rPr>
      </w:pPr>
    </w:p>
    <w:p w:rsidR="00F20375" w:rsidRPr="00DA3D4C" w:rsidRDefault="00F20375">
      <w:pPr>
        <w:ind w:firstLine="709"/>
        <w:jc w:val="right"/>
        <w:rPr>
          <w:color w:val="0D0D0D"/>
          <w:sz w:val="24"/>
          <w:szCs w:val="24"/>
          <w:u w:val="single"/>
        </w:rPr>
      </w:pPr>
    </w:p>
    <w:p w:rsidR="0038611F" w:rsidRPr="00A70269" w:rsidRDefault="0038611F">
      <w:pPr>
        <w:ind w:firstLine="709"/>
        <w:jc w:val="center"/>
        <w:rPr>
          <w:b/>
          <w:color w:val="0D0D0D"/>
          <w:sz w:val="28"/>
          <w:szCs w:val="24"/>
        </w:rPr>
      </w:pPr>
      <w:r w:rsidRPr="00A70269">
        <w:rPr>
          <w:b/>
          <w:color w:val="0D0D0D"/>
          <w:sz w:val="28"/>
          <w:szCs w:val="24"/>
        </w:rPr>
        <w:t>МУНИЦИПАЛЬНАЯ ПРОГРАММА</w:t>
      </w:r>
    </w:p>
    <w:p w:rsidR="00F20375" w:rsidRPr="00A70269" w:rsidRDefault="00F20375">
      <w:pPr>
        <w:ind w:firstLine="709"/>
        <w:jc w:val="center"/>
        <w:rPr>
          <w:sz w:val="28"/>
          <w:szCs w:val="24"/>
        </w:rPr>
      </w:pPr>
      <w:r w:rsidRPr="00A70269">
        <w:rPr>
          <w:b/>
          <w:color w:val="0D0D0D"/>
          <w:sz w:val="28"/>
          <w:szCs w:val="24"/>
        </w:rPr>
        <w:t>«</w:t>
      </w:r>
      <w:r w:rsidR="00CA3527" w:rsidRPr="00A70269">
        <w:rPr>
          <w:b/>
          <w:color w:val="0D0D0D"/>
          <w:sz w:val="28"/>
          <w:szCs w:val="24"/>
        </w:rPr>
        <w:t>Развитие территориального общественного самоуправления и института сельских старост в муниципальном образовании Епифанское Кимовского района на 2019-2025 годы</w:t>
      </w:r>
      <w:r w:rsidRPr="00A70269">
        <w:rPr>
          <w:b/>
          <w:sz w:val="28"/>
          <w:szCs w:val="24"/>
        </w:rPr>
        <w:t>»</w:t>
      </w:r>
    </w:p>
    <w:p w:rsidR="00F20375" w:rsidRPr="00D234A1" w:rsidRDefault="00F20375">
      <w:pPr>
        <w:ind w:firstLine="709"/>
        <w:jc w:val="center"/>
        <w:rPr>
          <w:b/>
          <w:sz w:val="28"/>
          <w:szCs w:val="28"/>
        </w:rPr>
      </w:pPr>
    </w:p>
    <w:p w:rsidR="00F20375" w:rsidRPr="00D234A1" w:rsidRDefault="00F20375">
      <w:pPr>
        <w:pStyle w:val="4"/>
        <w:ind w:left="0" w:firstLine="709"/>
        <w:jc w:val="center"/>
        <w:rPr>
          <w:sz w:val="28"/>
          <w:szCs w:val="28"/>
        </w:rPr>
      </w:pPr>
      <w:r w:rsidRPr="00D234A1">
        <w:rPr>
          <w:sz w:val="28"/>
          <w:szCs w:val="28"/>
        </w:rPr>
        <w:t>Паспорт муниципальной программы</w:t>
      </w:r>
    </w:p>
    <w:p w:rsidR="00193EE3" w:rsidRPr="00DA3D4C" w:rsidRDefault="00193EE3" w:rsidP="00193EE3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701"/>
        <w:gridCol w:w="1134"/>
        <w:gridCol w:w="1134"/>
        <w:gridCol w:w="1134"/>
        <w:gridCol w:w="1134"/>
        <w:gridCol w:w="1275"/>
      </w:tblGrid>
      <w:tr w:rsidR="00F20375" w:rsidRPr="00DA3D4C" w:rsidTr="001201EC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0375" w:rsidRPr="00D234A1" w:rsidRDefault="00F20375" w:rsidP="001201EC">
            <w:pPr>
              <w:widowControl w:val="0"/>
              <w:autoSpaceDE w:val="0"/>
              <w:rPr>
                <w:sz w:val="28"/>
                <w:szCs w:val="24"/>
              </w:rPr>
            </w:pPr>
            <w:r w:rsidRPr="00D234A1">
              <w:rPr>
                <w:sz w:val="28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75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375" w:rsidRPr="00D234A1" w:rsidRDefault="000208BB" w:rsidP="001201EC">
            <w:pPr>
              <w:widowControl w:val="0"/>
              <w:autoSpaceDE w:val="0"/>
              <w:rPr>
                <w:sz w:val="28"/>
                <w:szCs w:val="24"/>
              </w:rPr>
            </w:pPr>
            <w:r w:rsidRPr="00D234A1">
              <w:rPr>
                <w:sz w:val="28"/>
                <w:szCs w:val="24"/>
              </w:rPr>
              <w:t xml:space="preserve">Администрация муниципального образования </w:t>
            </w:r>
            <w:r w:rsidR="00AB5F65">
              <w:rPr>
                <w:sz w:val="28"/>
                <w:szCs w:val="24"/>
              </w:rPr>
              <w:t xml:space="preserve"> Епифанское Кимовского</w:t>
            </w:r>
            <w:r w:rsidRPr="00D234A1">
              <w:rPr>
                <w:sz w:val="28"/>
                <w:szCs w:val="24"/>
              </w:rPr>
              <w:t xml:space="preserve"> район</w:t>
            </w:r>
            <w:r w:rsidR="00AB5F65">
              <w:rPr>
                <w:sz w:val="28"/>
                <w:szCs w:val="24"/>
              </w:rPr>
              <w:t>а</w:t>
            </w:r>
          </w:p>
        </w:tc>
      </w:tr>
      <w:tr w:rsidR="00F20375" w:rsidRPr="00DA3D4C" w:rsidTr="001201EC"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0375" w:rsidRPr="00D234A1" w:rsidRDefault="00F20375" w:rsidP="001201EC">
            <w:pPr>
              <w:widowControl w:val="0"/>
              <w:autoSpaceDE w:val="0"/>
              <w:rPr>
                <w:sz w:val="28"/>
                <w:szCs w:val="24"/>
              </w:rPr>
            </w:pPr>
            <w:r w:rsidRPr="00D234A1">
              <w:rPr>
                <w:sz w:val="28"/>
                <w:szCs w:val="24"/>
              </w:rPr>
              <w:t xml:space="preserve">Цели программы </w:t>
            </w:r>
          </w:p>
        </w:tc>
        <w:tc>
          <w:tcPr>
            <w:tcW w:w="751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375" w:rsidRPr="00D234A1" w:rsidRDefault="00E867F9" w:rsidP="001201EC">
            <w:pPr>
              <w:widowControl w:val="0"/>
              <w:autoSpaceDE w:val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</w:t>
            </w:r>
            <w:r w:rsidR="001E67AD" w:rsidRPr="00D234A1">
              <w:rPr>
                <w:sz w:val="28"/>
                <w:szCs w:val="24"/>
              </w:rPr>
              <w:t>азвитие местного с</w:t>
            </w:r>
            <w:r w:rsidR="004D6021" w:rsidRPr="00D234A1">
              <w:rPr>
                <w:sz w:val="28"/>
                <w:szCs w:val="24"/>
              </w:rPr>
              <w:t>а</w:t>
            </w:r>
            <w:r w:rsidR="001E67AD" w:rsidRPr="00D234A1">
              <w:rPr>
                <w:sz w:val="28"/>
                <w:szCs w:val="24"/>
              </w:rPr>
              <w:t>моуправления</w:t>
            </w:r>
            <w:r w:rsidR="00F20375" w:rsidRPr="00D234A1">
              <w:rPr>
                <w:sz w:val="28"/>
                <w:szCs w:val="24"/>
              </w:rPr>
              <w:t xml:space="preserve"> </w:t>
            </w:r>
            <w:r w:rsidR="004D6021" w:rsidRPr="00D234A1">
              <w:rPr>
                <w:sz w:val="28"/>
                <w:szCs w:val="24"/>
              </w:rPr>
              <w:t xml:space="preserve">в муниципальном образовании </w:t>
            </w:r>
            <w:r w:rsidR="00AB5F65">
              <w:rPr>
                <w:sz w:val="28"/>
                <w:szCs w:val="24"/>
              </w:rPr>
              <w:t>Епифанское Кимовского</w:t>
            </w:r>
            <w:r w:rsidR="004D6021" w:rsidRPr="00D234A1">
              <w:rPr>
                <w:sz w:val="28"/>
                <w:szCs w:val="24"/>
              </w:rPr>
              <w:t xml:space="preserve"> район</w:t>
            </w:r>
            <w:r w:rsidR="00AB5F65">
              <w:rPr>
                <w:sz w:val="28"/>
                <w:szCs w:val="24"/>
              </w:rPr>
              <w:t>а</w:t>
            </w:r>
          </w:p>
        </w:tc>
      </w:tr>
      <w:tr w:rsidR="00F20375" w:rsidRPr="00DA3D4C" w:rsidTr="001201EC"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0375" w:rsidRPr="00D234A1" w:rsidRDefault="00F20375" w:rsidP="001201EC">
            <w:pPr>
              <w:widowControl w:val="0"/>
              <w:autoSpaceDE w:val="0"/>
              <w:rPr>
                <w:sz w:val="28"/>
                <w:szCs w:val="24"/>
              </w:rPr>
            </w:pPr>
            <w:r w:rsidRPr="00D234A1">
              <w:rPr>
                <w:sz w:val="28"/>
                <w:szCs w:val="24"/>
              </w:rPr>
              <w:t xml:space="preserve">Задачи программы </w:t>
            </w:r>
          </w:p>
        </w:tc>
        <w:tc>
          <w:tcPr>
            <w:tcW w:w="751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8BB" w:rsidRPr="00D234A1" w:rsidRDefault="000208BB" w:rsidP="001201EC">
            <w:pPr>
              <w:widowControl w:val="0"/>
              <w:autoSpaceDE w:val="0"/>
              <w:jc w:val="both"/>
              <w:rPr>
                <w:sz w:val="28"/>
                <w:szCs w:val="24"/>
              </w:rPr>
            </w:pPr>
            <w:r w:rsidRPr="00D234A1">
              <w:rPr>
                <w:sz w:val="28"/>
                <w:szCs w:val="24"/>
              </w:rPr>
              <w:t xml:space="preserve">Повышение </w:t>
            </w:r>
            <w:proofErr w:type="gramStart"/>
            <w:r w:rsidRPr="00D234A1">
              <w:rPr>
                <w:sz w:val="28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D234A1">
              <w:rPr>
                <w:sz w:val="28"/>
                <w:szCs w:val="24"/>
              </w:rPr>
              <w:t xml:space="preserve"> </w:t>
            </w:r>
            <w:r w:rsidR="00AB5F65">
              <w:rPr>
                <w:sz w:val="28"/>
                <w:szCs w:val="24"/>
              </w:rPr>
              <w:t>Епифанское Кимовского</w:t>
            </w:r>
            <w:r w:rsidRPr="00D234A1">
              <w:rPr>
                <w:sz w:val="28"/>
                <w:szCs w:val="24"/>
              </w:rPr>
              <w:t xml:space="preserve"> район</w:t>
            </w:r>
            <w:r w:rsidR="00AB5F65">
              <w:rPr>
                <w:sz w:val="28"/>
                <w:szCs w:val="24"/>
              </w:rPr>
              <w:t>а</w:t>
            </w:r>
            <w:r w:rsidRPr="00D234A1">
              <w:rPr>
                <w:sz w:val="28"/>
                <w:szCs w:val="24"/>
              </w:rPr>
              <w:t>.</w:t>
            </w:r>
          </w:p>
        </w:tc>
      </w:tr>
      <w:tr w:rsidR="00F20375" w:rsidRPr="00DA3D4C" w:rsidTr="001201EC"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0375" w:rsidRPr="00D234A1" w:rsidRDefault="00F20375" w:rsidP="001201EC">
            <w:pPr>
              <w:widowControl w:val="0"/>
              <w:autoSpaceDE w:val="0"/>
              <w:rPr>
                <w:sz w:val="28"/>
                <w:szCs w:val="24"/>
              </w:rPr>
            </w:pPr>
            <w:r w:rsidRPr="00D234A1">
              <w:rPr>
                <w:sz w:val="28"/>
                <w:szCs w:val="24"/>
              </w:rPr>
              <w:t xml:space="preserve">Показатели программы </w:t>
            </w:r>
          </w:p>
        </w:tc>
        <w:tc>
          <w:tcPr>
            <w:tcW w:w="751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8BB" w:rsidRPr="005C4509" w:rsidRDefault="000208BB" w:rsidP="001201EC">
            <w:pPr>
              <w:widowControl w:val="0"/>
              <w:autoSpaceDE w:val="0"/>
              <w:jc w:val="both"/>
              <w:rPr>
                <w:sz w:val="28"/>
                <w:szCs w:val="24"/>
              </w:rPr>
            </w:pPr>
            <w:r w:rsidRPr="005C4509">
              <w:rPr>
                <w:sz w:val="28"/>
                <w:szCs w:val="24"/>
              </w:rPr>
              <w:t>1. Доля гражд</w:t>
            </w:r>
            <w:r w:rsidR="00E867F9" w:rsidRPr="005C4509">
              <w:rPr>
                <w:sz w:val="28"/>
                <w:szCs w:val="24"/>
              </w:rPr>
              <w:t>ан, положительно оценивающих деятельность</w:t>
            </w:r>
            <w:r w:rsidR="006B1529" w:rsidRPr="005C4509">
              <w:rPr>
                <w:sz w:val="28"/>
                <w:szCs w:val="24"/>
              </w:rPr>
              <w:t xml:space="preserve"> органов </w:t>
            </w:r>
            <w:r w:rsidR="008413A3" w:rsidRPr="005C4509">
              <w:rPr>
                <w:sz w:val="28"/>
                <w:szCs w:val="24"/>
              </w:rPr>
              <w:t>территориального общественного самоуправления</w:t>
            </w:r>
            <w:r w:rsidR="005C4509" w:rsidRPr="005C4509">
              <w:rPr>
                <w:sz w:val="28"/>
                <w:szCs w:val="24"/>
              </w:rPr>
              <w:t xml:space="preserve"> и института сельских старост</w:t>
            </w:r>
            <w:r w:rsidRPr="005C4509">
              <w:rPr>
                <w:sz w:val="28"/>
                <w:szCs w:val="24"/>
              </w:rPr>
              <w:t xml:space="preserve">, в общей численности граждан Российской Федерации, проживающих на территории муниципального образования </w:t>
            </w:r>
            <w:r w:rsidR="00AB5F65" w:rsidRPr="005C4509">
              <w:rPr>
                <w:sz w:val="28"/>
                <w:szCs w:val="24"/>
              </w:rPr>
              <w:t>Епифанское Кимовского</w:t>
            </w:r>
            <w:r w:rsidRPr="005C4509">
              <w:rPr>
                <w:sz w:val="28"/>
                <w:szCs w:val="24"/>
              </w:rPr>
              <w:t xml:space="preserve"> район</w:t>
            </w:r>
            <w:r w:rsidR="00AB5F65" w:rsidRPr="005C4509">
              <w:rPr>
                <w:sz w:val="28"/>
                <w:szCs w:val="24"/>
              </w:rPr>
              <w:t>а</w:t>
            </w:r>
            <w:r w:rsidRPr="005C4509">
              <w:rPr>
                <w:sz w:val="28"/>
                <w:szCs w:val="24"/>
              </w:rPr>
              <w:t>, процентов.</w:t>
            </w:r>
          </w:p>
          <w:p w:rsidR="000208BB" w:rsidRPr="00FC3B73" w:rsidRDefault="00FC3B73" w:rsidP="001201EC">
            <w:pPr>
              <w:widowControl w:val="0"/>
              <w:autoSpaceDE w:val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="000208BB" w:rsidRPr="00FC3B73">
              <w:rPr>
                <w:sz w:val="28"/>
                <w:szCs w:val="24"/>
              </w:rPr>
              <w:t xml:space="preserve">. Количество мероприятий, проведенных администрацией муниципального образования </w:t>
            </w:r>
            <w:r w:rsidR="00AB5F65" w:rsidRPr="00FC3B73">
              <w:rPr>
                <w:sz w:val="28"/>
                <w:szCs w:val="24"/>
              </w:rPr>
              <w:t>Епифанское Кимовского</w:t>
            </w:r>
            <w:r w:rsidR="000208BB" w:rsidRPr="00FC3B73">
              <w:rPr>
                <w:sz w:val="28"/>
                <w:szCs w:val="24"/>
              </w:rPr>
              <w:t xml:space="preserve"> район</w:t>
            </w:r>
            <w:r w:rsidR="00AB5F65" w:rsidRPr="00FC3B73">
              <w:rPr>
                <w:sz w:val="28"/>
                <w:szCs w:val="24"/>
              </w:rPr>
              <w:t>а</w:t>
            </w:r>
            <w:r w:rsidR="000208BB" w:rsidRPr="00FC3B73">
              <w:rPr>
                <w:sz w:val="28"/>
                <w:szCs w:val="24"/>
              </w:rPr>
              <w:t xml:space="preserve"> совместно с</w:t>
            </w:r>
            <w:r w:rsidR="0037541D" w:rsidRPr="00FC3B73">
              <w:rPr>
                <w:sz w:val="28"/>
                <w:szCs w:val="24"/>
              </w:rPr>
              <w:t xml:space="preserve"> </w:t>
            </w:r>
            <w:r w:rsidR="008413A3" w:rsidRPr="00FC3B73">
              <w:rPr>
                <w:sz w:val="28"/>
                <w:szCs w:val="24"/>
              </w:rPr>
              <w:t>территориальн</w:t>
            </w:r>
            <w:r w:rsidRPr="00FC3B73">
              <w:rPr>
                <w:sz w:val="28"/>
                <w:szCs w:val="24"/>
              </w:rPr>
              <w:t>ыми</w:t>
            </w:r>
            <w:r w:rsidR="008413A3" w:rsidRPr="00FC3B73">
              <w:rPr>
                <w:sz w:val="28"/>
                <w:szCs w:val="24"/>
              </w:rPr>
              <w:t xml:space="preserve"> общественн</w:t>
            </w:r>
            <w:r w:rsidRPr="00FC3B73">
              <w:rPr>
                <w:sz w:val="28"/>
                <w:szCs w:val="24"/>
              </w:rPr>
              <w:t>ыми</w:t>
            </w:r>
            <w:r w:rsidR="0037541D" w:rsidRPr="00FC3B73">
              <w:rPr>
                <w:sz w:val="28"/>
                <w:szCs w:val="24"/>
              </w:rPr>
              <w:t xml:space="preserve"> </w:t>
            </w:r>
            <w:r w:rsidR="008413A3" w:rsidRPr="00FC3B73">
              <w:rPr>
                <w:sz w:val="28"/>
                <w:szCs w:val="24"/>
              </w:rPr>
              <w:t>самоуправлени</w:t>
            </w:r>
            <w:r w:rsidRPr="00FC3B73">
              <w:rPr>
                <w:sz w:val="28"/>
                <w:szCs w:val="24"/>
              </w:rPr>
              <w:t>ями и институт</w:t>
            </w:r>
            <w:r w:rsidR="00260720">
              <w:rPr>
                <w:sz w:val="28"/>
                <w:szCs w:val="24"/>
              </w:rPr>
              <w:t>ом</w:t>
            </w:r>
            <w:r w:rsidRPr="00FC3B73">
              <w:rPr>
                <w:sz w:val="28"/>
                <w:szCs w:val="24"/>
              </w:rPr>
              <w:t xml:space="preserve"> сельских старост</w:t>
            </w:r>
            <w:r w:rsidR="000208BB" w:rsidRPr="00FC3B73">
              <w:rPr>
                <w:sz w:val="28"/>
                <w:szCs w:val="24"/>
              </w:rPr>
              <w:t>,</w:t>
            </w:r>
            <w:r w:rsidR="008413A3" w:rsidRPr="00FC3B73">
              <w:rPr>
                <w:sz w:val="28"/>
                <w:szCs w:val="24"/>
              </w:rPr>
              <w:t xml:space="preserve"> расположенными</w:t>
            </w:r>
            <w:r w:rsidR="00D153E4" w:rsidRPr="00FC3B73">
              <w:rPr>
                <w:sz w:val="28"/>
                <w:szCs w:val="24"/>
              </w:rPr>
              <w:t xml:space="preserve"> на территории муниципального образования </w:t>
            </w:r>
            <w:r w:rsidR="00272DC9" w:rsidRPr="00FC3B73">
              <w:rPr>
                <w:sz w:val="28"/>
                <w:szCs w:val="24"/>
              </w:rPr>
              <w:t>Епифанское Кимовского</w:t>
            </w:r>
            <w:r w:rsidR="00D153E4" w:rsidRPr="00FC3B73">
              <w:rPr>
                <w:sz w:val="28"/>
                <w:szCs w:val="24"/>
              </w:rPr>
              <w:t xml:space="preserve"> район</w:t>
            </w:r>
            <w:r w:rsidR="00272DC9" w:rsidRPr="00FC3B73">
              <w:rPr>
                <w:sz w:val="28"/>
                <w:szCs w:val="24"/>
              </w:rPr>
              <w:t>а</w:t>
            </w:r>
            <w:r w:rsidR="00D153E4" w:rsidRPr="00FC3B73">
              <w:rPr>
                <w:sz w:val="28"/>
                <w:szCs w:val="24"/>
              </w:rPr>
              <w:t>,</w:t>
            </w:r>
            <w:r w:rsidR="000208BB" w:rsidRPr="00FC3B73">
              <w:rPr>
                <w:sz w:val="28"/>
                <w:szCs w:val="24"/>
              </w:rPr>
              <w:t xml:space="preserve"> единиц.</w:t>
            </w:r>
          </w:p>
          <w:p w:rsidR="008413A3" w:rsidRPr="00FC3B73" w:rsidRDefault="00FC3B73" w:rsidP="001201EC">
            <w:pPr>
              <w:widowControl w:val="0"/>
              <w:autoSpaceDE w:val="0"/>
              <w:jc w:val="both"/>
              <w:rPr>
                <w:sz w:val="28"/>
                <w:szCs w:val="24"/>
              </w:rPr>
            </w:pPr>
            <w:r w:rsidRPr="00FC3B73">
              <w:rPr>
                <w:sz w:val="28"/>
                <w:szCs w:val="24"/>
              </w:rPr>
              <w:t>3</w:t>
            </w:r>
            <w:r w:rsidR="001201EC" w:rsidRPr="00FC3B73">
              <w:rPr>
                <w:sz w:val="28"/>
                <w:szCs w:val="24"/>
              </w:rPr>
              <w:t xml:space="preserve">. </w:t>
            </w:r>
            <w:r w:rsidR="000208BB" w:rsidRPr="00FC3B73">
              <w:rPr>
                <w:sz w:val="28"/>
                <w:szCs w:val="24"/>
              </w:rPr>
              <w:t>Количество органов территориального общественного сам</w:t>
            </w:r>
            <w:r w:rsidR="008413A3" w:rsidRPr="00FC3B73">
              <w:rPr>
                <w:sz w:val="28"/>
                <w:szCs w:val="24"/>
              </w:rPr>
              <w:t>оуправления</w:t>
            </w:r>
            <w:r w:rsidR="000208BB" w:rsidRPr="00FC3B73">
              <w:rPr>
                <w:sz w:val="28"/>
                <w:szCs w:val="24"/>
              </w:rPr>
              <w:t>, уставы которых зарегистрированы в порядке, установленном Федеральным законом от 6 октября 2003 года № 131-ФЗ «Об общих принципах организации местного самоуправления в Российской Федерации», единиц</w:t>
            </w:r>
          </w:p>
          <w:p w:rsidR="000208BB" w:rsidRPr="00FC3B73" w:rsidRDefault="00FC3B73" w:rsidP="001201EC">
            <w:pPr>
              <w:widowControl w:val="0"/>
              <w:autoSpaceDE w:val="0"/>
              <w:jc w:val="both"/>
              <w:rPr>
                <w:sz w:val="28"/>
                <w:szCs w:val="24"/>
              </w:rPr>
            </w:pPr>
            <w:r w:rsidRPr="00FC3B73">
              <w:rPr>
                <w:sz w:val="28"/>
                <w:szCs w:val="24"/>
              </w:rPr>
              <w:t>4</w:t>
            </w:r>
            <w:r w:rsidR="008413A3" w:rsidRPr="00FC3B73">
              <w:rPr>
                <w:sz w:val="28"/>
                <w:szCs w:val="24"/>
              </w:rPr>
              <w:t>. Количество сельских старост, осуществляющих свою деятельность на территории муниципального образования Епифанское Кимовского района</w:t>
            </w:r>
            <w:r w:rsidRPr="00FC3B73">
              <w:rPr>
                <w:sz w:val="28"/>
                <w:szCs w:val="24"/>
              </w:rPr>
              <w:t xml:space="preserve"> в соотвествии с Законом Тульской области от 30 ноября 2017 года № 83-ЗТО «О </w:t>
            </w:r>
            <w:r w:rsidRPr="00FC3B73">
              <w:rPr>
                <w:sz w:val="28"/>
                <w:szCs w:val="24"/>
              </w:rPr>
              <w:lastRenderedPageBreak/>
              <w:t>сельских старостах в тульской области», единиц</w:t>
            </w:r>
          </w:p>
        </w:tc>
      </w:tr>
      <w:tr w:rsidR="00F20375" w:rsidRPr="00DA3D4C" w:rsidTr="001201EC"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0375" w:rsidRPr="00D234A1" w:rsidRDefault="00F20375" w:rsidP="001201EC">
            <w:pPr>
              <w:widowControl w:val="0"/>
              <w:autoSpaceDE w:val="0"/>
              <w:rPr>
                <w:sz w:val="28"/>
                <w:szCs w:val="24"/>
              </w:rPr>
            </w:pPr>
            <w:r w:rsidRPr="00D234A1">
              <w:rPr>
                <w:sz w:val="28"/>
                <w:szCs w:val="24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751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375" w:rsidRPr="00D234A1" w:rsidRDefault="00F20375" w:rsidP="00CE7A7C">
            <w:pPr>
              <w:widowControl w:val="0"/>
              <w:autoSpaceDE w:val="0"/>
              <w:rPr>
                <w:sz w:val="28"/>
                <w:szCs w:val="24"/>
              </w:rPr>
            </w:pPr>
            <w:r w:rsidRPr="00D234A1">
              <w:rPr>
                <w:sz w:val="28"/>
                <w:szCs w:val="24"/>
              </w:rPr>
              <w:t>Муниципальная программа реализуется в один этап с 20</w:t>
            </w:r>
            <w:r w:rsidR="001201EC" w:rsidRPr="00D234A1">
              <w:rPr>
                <w:sz w:val="28"/>
                <w:szCs w:val="24"/>
              </w:rPr>
              <w:t>1</w:t>
            </w:r>
            <w:r w:rsidR="00CE7A7C" w:rsidRPr="00D234A1">
              <w:rPr>
                <w:sz w:val="28"/>
                <w:szCs w:val="24"/>
              </w:rPr>
              <w:t>9</w:t>
            </w:r>
            <w:r w:rsidR="001201EC" w:rsidRPr="00D234A1">
              <w:rPr>
                <w:sz w:val="28"/>
                <w:szCs w:val="24"/>
              </w:rPr>
              <w:t xml:space="preserve"> по 2025</w:t>
            </w:r>
            <w:r w:rsidRPr="00D234A1">
              <w:rPr>
                <w:sz w:val="28"/>
                <w:szCs w:val="24"/>
              </w:rPr>
              <w:t xml:space="preserve"> годы </w:t>
            </w:r>
          </w:p>
        </w:tc>
      </w:tr>
      <w:tr w:rsidR="00E63491" w:rsidRPr="00DA3D4C" w:rsidTr="00EB0833">
        <w:trPr>
          <w:trHeight w:val="445"/>
        </w:trPr>
        <w:tc>
          <w:tcPr>
            <w:tcW w:w="2127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E63491" w:rsidRPr="00DA3D4C" w:rsidRDefault="00E63491" w:rsidP="001201EC">
            <w:pPr>
              <w:widowControl w:val="0"/>
              <w:autoSpaceDE w:val="0"/>
              <w:rPr>
                <w:sz w:val="24"/>
                <w:szCs w:val="24"/>
              </w:rPr>
            </w:pPr>
            <w:r w:rsidRPr="00DA3D4C">
              <w:rPr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E63491" w:rsidRPr="007D1ACE" w:rsidRDefault="00E63491" w:rsidP="002D1F5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D1ACE">
              <w:rPr>
                <w:sz w:val="24"/>
                <w:szCs w:val="24"/>
              </w:rPr>
              <w:t>Источники финансирования/годы реализации программы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1" w:rsidRPr="007D1ACE" w:rsidRDefault="00E63491" w:rsidP="00EB08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D1ACE">
              <w:rPr>
                <w:sz w:val="24"/>
                <w:szCs w:val="24"/>
              </w:rPr>
              <w:t>Всего</w:t>
            </w:r>
          </w:p>
        </w:tc>
        <w:tc>
          <w:tcPr>
            <w:tcW w:w="4677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63491" w:rsidRPr="007D1ACE" w:rsidRDefault="00E63491" w:rsidP="002D1F5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D1ACE">
              <w:rPr>
                <w:sz w:val="24"/>
                <w:szCs w:val="24"/>
              </w:rPr>
              <w:t>в том числе:</w:t>
            </w:r>
          </w:p>
        </w:tc>
      </w:tr>
      <w:tr w:rsidR="00E63491" w:rsidRPr="00DA3D4C" w:rsidTr="00F90304">
        <w:trPr>
          <w:trHeight w:val="1338"/>
        </w:trPr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3491" w:rsidRPr="00DA3D4C" w:rsidRDefault="00E63491" w:rsidP="001201EC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3491" w:rsidRPr="007D1ACE" w:rsidRDefault="00E63491" w:rsidP="002D1F5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3491" w:rsidRPr="007D1ACE" w:rsidRDefault="00E63491" w:rsidP="002D1F5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3491" w:rsidRPr="007D1ACE" w:rsidRDefault="00E63491" w:rsidP="002D1F5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D1AC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3491" w:rsidRPr="007D1ACE" w:rsidRDefault="00E63491" w:rsidP="002D1F5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D1ACE">
              <w:rPr>
                <w:sz w:val="24"/>
                <w:szCs w:val="24"/>
              </w:rPr>
              <w:t>Средства бюджета Тульской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3491" w:rsidRPr="007D1ACE" w:rsidRDefault="00E63491" w:rsidP="002D1F5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D1AC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3491" w:rsidRPr="007D1ACE" w:rsidRDefault="00E63491" w:rsidP="002D1F5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D1ACE">
              <w:rPr>
                <w:sz w:val="24"/>
                <w:szCs w:val="24"/>
              </w:rPr>
              <w:t>Внебюджетные источники</w:t>
            </w:r>
          </w:p>
        </w:tc>
      </w:tr>
      <w:tr w:rsidR="004D11E5" w:rsidRPr="00DA3D4C" w:rsidTr="00F90304">
        <w:trPr>
          <w:trHeight w:val="265"/>
        </w:trPr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1E5" w:rsidRPr="00DA3D4C" w:rsidRDefault="004D11E5" w:rsidP="002B5DF2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4D11E5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D11E5">
              <w:rPr>
                <w:sz w:val="24"/>
                <w:szCs w:val="24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4D11E5" w:rsidP="004D11E5">
            <w:pPr>
              <w:jc w:val="center"/>
            </w:pPr>
            <w:r w:rsidRPr="004A6E0B">
              <w:rPr>
                <w:sz w:val="24"/>
                <w:szCs w:val="24"/>
              </w:rPr>
              <w:t>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</w:tr>
      <w:tr w:rsidR="004D11E5" w:rsidRPr="00DA3D4C" w:rsidTr="00F90304">
        <w:trPr>
          <w:trHeight w:val="238"/>
        </w:trPr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1E5" w:rsidRPr="00DA3D4C" w:rsidRDefault="004D11E5" w:rsidP="002B5DF2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4D11E5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D11E5">
              <w:rPr>
                <w:sz w:val="24"/>
                <w:szCs w:val="24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4D11E5" w:rsidP="004D11E5">
            <w:pPr>
              <w:jc w:val="center"/>
            </w:pPr>
            <w:r w:rsidRPr="004A6E0B">
              <w:rPr>
                <w:sz w:val="24"/>
                <w:szCs w:val="24"/>
              </w:rPr>
              <w:t>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</w:tr>
      <w:tr w:rsidR="004D11E5" w:rsidRPr="00DA3D4C" w:rsidTr="00F90304">
        <w:trPr>
          <w:trHeight w:val="229"/>
        </w:trPr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1E5" w:rsidRPr="00DA3D4C" w:rsidRDefault="004D11E5" w:rsidP="002B5DF2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4D11E5" w:rsidP="004D11E5">
            <w:pPr>
              <w:jc w:val="center"/>
            </w:pPr>
            <w:r w:rsidRPr="00F27ECB">
              <w:rPr>
                <w:sz w:val="24"/>
                <w:szCs w:val="24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4D11E5" w:rsidP="004D11E5">
            <w:pPr>
              <w:jc w:val="center"/>
            </w:pPr>
            <w:r w:rsidRPr="004A6E0B">
              <w:rPr>
                <w:sz w:val="24"/>
                <w:szCs w:val="24"/>
              </w:rPr>
              <w:t>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</w:tr>
      <w:tr w:rsidR="004D11E5" w:rsidRPr="00DA3D4C" w:rsidTr="00F90304">
        <w:trPr>
          <w:trHeight w:val="232"/>
        </w:trPr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1E5" w:rsidRPr="00DA3D4C" w:rsidRDefault="004D11E5" w:rsidP="002B5DF2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4D11E5" w:rsidP="004D11E5">
            <w:pPr>
              <w:jc w:val="center"/>
            </w:pPr>
            <w:r w:rsidRPr="00F27ECB">
              <w:rPr>
                <w:sz w:val="24"/>
                <w:szCs w:val="24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4D11E5" w:rsidP="004D11E5">
            <w:pPr>
              <w:jc w:val="center"/>
            </w:pPr>
            <w:r w:rsidRPr="004A6E0B">
              <w:rPr>
                <w:sz w:val="24"/>
                <w:szCs w:val="24"/>
              </w:rPr>
              <w:t>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</w:tr>
      <w:tr w:rsidR="004D11E5" w:rsidRPr="00DA3D4C" w:rsidTr="00F90304">
        <w:trPr>
          <w:trHeight w:val="232"/>
        </w:trPr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1E5" w:rsidRPr="00DA3D4C" w:rsidRDefault="004D11E5" w:rsidP="002B5DF2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4D11E5" w:rsidP="004D11E5">
            <w:pPr>
              <w:jc w:val="center"/>
            </w:pPr>
            <w:r w:rsidRPr="00F27ECB">
              <w:rPr>
                <w:sz w:val="24"/>
                <w:szCs w:val="24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4D11E5" w:rsidP="004D11E5">
            <w:pPr>
              <w:jc w:val="center"/>
            </w:pPr>
            <w:r w:rsidRPr="004A6E0B">
              <w:rPr>
                <w:sz w:val="24"/>
                <w:szCs w:val="24"/>
              </w:rPr>
              <w:t>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</w:tr>
      <w:tr w:rsidR="004D11E5" w:rsidRPr="00DA3D4C" w:rsidTr="00F90304">
        <w:trPr>
          <w:trHeight w:val="232"/>
        </w:trPr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1E5" w:rsidRPr="00DA3D4C" w:rsidRDefault="004D11E5" w:rsidP="002B5DF2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4D11E5" w:rsidP="004D11E5">
            <w:pPr>
              <w:jc w:val="center"/>
            </w:pPr>
            <w:r w:rsidRPr="00F27ECB">
              <w:rPr>
                <w:sz w:val="24"/>
                <w:szCs w:val="24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4D11E5" w:rsidP="004D11E5">
            <w:pPr>
              <w:jc w:val="center"/>
            </w:pPr>
            <w:r w:rsidRPr="004A6E0B">
              <w:rPr>
                <w:sz w:val="24"/>
                <w:szCs w:val="24"/>
              </w:rPr>
              <w:t>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</w:tr>
      <w:tr w:rsidR="004D11E5" w:rsidRPr="00DA3D4C" w:rsidTr="00F90304">
        <w:trPr>
          <w:trHeight w:val="317"/>
        </w:trPr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1E5" w:rsidRPr="00DA3D4C" w:rsidRDefault="004D11E5" w:rsidP="002B5DF2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4D11E5" w:rsidP="004D11E5">
            <w:pPr>
              <w:jc w:val="center"/>
            </w:pPr>
            <w:r w:rsidRPr="00F27ECB">
              <w:rPr>
                <w:sz w:val="24"/>
                <w:szCs w:val="24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4D11E5" w:rsidP="004D11E5">
            <w:pPr>
              <w:jc w:val="center"/>
            </w:pPr>
            <w:r w:rsidRPr="004A6E0B">
              <w:rPr>
                <w:sz w:val="24"/>
                <w:szCs w:val="24"/>
              </w:rPr>
              <w:t>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</w:tr>
      <w:tr w:rsidR="002B5DF2" w:rsidRPr="00DA3D4C" w:rsidTr="008611F0">
        <w:trPr>
          <w:trHeight w:val="317"/>
        </w:trPr>
        <w:tc>
          <w:tcPr>
            <w:tcW w:w="212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B5DF2" w:rsidRPr="00DA3D4C" w:rsidRDefault="002B5DF2" w:rsidP="002B5DF2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DF2" w:rsidRPr="00743771" w:rsidRDefault="002B5DF2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DF2" w:rsidRPr="004D11E5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DF2" w:rsidRPr="00743771" w:rsidRDefault="002B5DF2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DF2" w:rsidRPr="00743771" w:rsidRDefault="002B5DF2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DF2" w:rsidRPr="004D11E5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B5DF2" w:rsidRPr="00743771" w:rsidRDefault="002B5DF2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</w:tr>
      <w:tr w:rsidR="00F20375" w:rsidRPr="00DA3D4C" w:rsidTr="008611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75" w:rsidRPr="00D234A1" w:rsidRDefault="00F20375" w:rsidP="008611F0">
            <w:pPr>
              <w:rPr>
                <w:sz w:val="28"/>
                <w:szCs w:val="24"/>
              </w:rPr>
            </w:pPr>
            <w:r w:rsidRPr="00D234A1">
              <w:rPr>
                <w:sz w:val="28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F" w:rsidRPr="00260720" w:rsidRDefault="00E9463F" w:rsidP="00E9463F">
            <w:pPr>
              <w:widowControl w:val="0"/>
              <w:autoSpaceDE w:val="0"/>
              <w:jc w:val="both"/>
              <w:rPr>
                <w:sz w:val="28"/>
                <w:szCs w:val="24"/>
              </w:rPr>
            </w:pPr>
            <w:r w:rsidRPr="00260720">
              <w:rPr>
                <w:sz w:val="28"/>
                <w:szCs w:val="24"/>
              </w:rPr>
              <w:t>1. Увеличение доли граждан, положительно оц</w:t>
            </w:r>
            <w:r w:rsidR="00260720" w:rsidRPr="00260720">
              <w:rPr>
                <w:sz w:val="28"/>
                <w:szCs w:val="24"/>
              </w:rPr>
              <w:t xml:space="preserve">енивающих деятельность органов </w:t>
            </w:r>
            <w:r w:rsidRPr="00260720">
              <w:rPr>
                <w:sz w:val="28"/>
                <w:szCs w:val="24"/>
              </w:rPr>
              <w:t>территориального общественного самоуправления</w:t>
            </w:r>
            <w:r w:rsidR="00260720" w:rsidRPr="00260720">
              <w:rPr>
                <w:sz w:val="28"/>
                <w:szCs w:val="24"/>
              </w:rPr>
              <w:t xml:space="preserve"> и института сельских старост</w:t>
            </w:r>
            <w:r w:rsidRPr="00260720">
              <w:rPr>
                <w:sz w:val="28"/>
                <w:szCs w:val="24"/>
              </w:rPr>
              <w:t>, в общей численности граждан Российской Федерации, проживающих на территории муниципального образования Епифанское К</w:t>
            </w:r>
            <w:r w:rsidR="00260720">
              <w:rPr>
                <w:sz w:val="28"/>
                <w:szCs w:val="24"/>
              </w:rPr>
              <w:t xml:space="preserve">имовского района, с 56,4 до 65,0 </w:t>
            </w:r>
            <w:r w:rsidRPr="00260720">
              <w:rPr>
                <w:sz w:val="28"/>
                <w:szCs w:val="24"/>
              </w:rPr>
              <w:t>процентов.</w:t>
            </w:r>
          </w:p>
          <w:p w:rsidR="008611F0" w:rsidRPr="00260720" w:rsidRDefault="00260720" w:rsidP="008F3969">
            <w:pPr>
              <w:jc w:val="both"/>
              <w:rPr>
                <w:sz w:val="28"/>
                <w:szCs w:val="24"/>
              </w:rPr>
            </w:pPr>
            <w:r w:rsidRPr="00260720">
              <w:rPr>
                <w:sz w:val="28"/>
                <w:szCs w:val="24"/>
              </w:rPr>
              <w:t>2</w:t>
            </w:r>
            <w:r w:rsidR="00656DAF" w:rsidRPr="00260720">
              <w:rPr>
                <w:sz w:val="28"/>
                <w:szCs w:val="24"/>
              </w:rPr>
              <w:t xml:space="preserve">. </w:t>
            </w:r>
            <w:r w:rsidR="008611F0" w:rsidRPr="00260720">
              <w:rPr>
                <w:sz w:val="28"/>
                <w:szCs w:val="24"/>
              </w:rPr>
              <w:t xml:space="preserve">Увеличение количества мероприятий, проведенных </w:t>
            </w:r>
            <w:r w:rsidR="00656DAF" w:rsidRPr="00260720">
              <w:rPr>
                <w:sz w:val="28"/>
                <w:szCs w:val="24"/>
              </w:rPr>
              <w:t xml:space="preserve">администрацией муниципального образования </w:t>
            </w:r>
            <w:r w:rsidR="00EC6D2C" w:rsidRPr="00260720">
              <w:rPr>
                <w:sz w:val="28"/>
                <w:szCs w:val="24"/>
              </w:rPr>
              <w:t>Епифанское Кимовского</w:t>
            </w:r>
            <w:r w:rsidR="00656DAF" w:rsidRPr="00260720">
              <w:rPr>
                <w:sz w:val="28"/>
                <w:szCs w:val="24"/>
              </w:rPr>
              <w:t xml:space="preserve"> район</w:t>
            </w:r>
            <w:r w:rsidR="00EC6D2C" w:rsidRPr="00260720">
              <w:rPr>
                <w:sz w:val="28"/>
                <w:szCs w:val="24"/>
              </w:rPr>
              <w:t>а</w:t>
            </w:r>
            <w:r w:rsidR="008611F0" w:rsidRPr="00260720">
              <w:rPr>
                <w:sz w:val="28"/>
                <w:szCs w:val="24"/>
              </w:rPr>
              <w:t xml:space="preserve"> совместно с </w:t>
            </w:r>
            <w:r w:rsidR="008F3969" w:rsidRPr="00260720">
              <w:rPr>
                <w:sz w:val="28"/>
                <w:szCs w:val="24"/>
              </w:rPr>
              <w:t xml:space="preserve"> </w:t>
            </w:r>
            <w:r w:rsidR="00E9463F" w:rsidRPr="00260720">
              <w:rPr>
                <w:sz w:val="28"/>
                <w:szCs w:val="24"/>
              </w:rPr>
              <w:t>органами территориального общественного самоуправления</w:t>
            </w:r>
            <w:r w:rsidRPr="00260720">
              <w:rPr>
                <w:sz w:val="28"/>
                <w:szCs w:val="24"/>
              </w:rPr>
              <w:t xml:space="preserve"> и институтом сельских старост</w:t>
            </w:r>
            <w:r w:rsidR="008F3969" w:rsidRPr="00260720">
              <w:rPr>
                <w:sz w:val="28"/>
                <w:szCs w:val="24"/>
              </w:rPr>
              <w:t xml:space="preserve">, расположенными на территории муниципального образования Кимовский район, </w:t>
            </w:r>
            <w:r w:rsidR="004D11E5" w:rsidRPr="00260720">
              <w:rPr>
                <w:sz w:val="28"/>
                <w:szCs w:val="24"/>
              </w:rPr>
              <w:t>с 3</w:t>
            </w:r>
            <w:r w:rsidR="00CA7745" w:rsidRPr="00260720">
              <w:rPr>
                <w:sz w:val="28"/>
                <w:szCs w:val="24"/>
              </w:rPr>
              <w:t xml:space="preserve"> </w:t>
            </w:r>
            <w:r w:rsidR="004D11E5" w:rsidRPr="00260720">
              <w:rPr>
                <w:sz w:val="28"/>
                <w:szCs w:val="24"/>
              </w:rPr>
              <w:t xml:space="preserve">до </w:t>
            </w:r>
            <w:r>
              <w:rPr>
                <w:sz w:val="28"/>
                <w:szCs w:val="24"/>
              </w:rPr>
              <w:t>10</w:t>
            </w:r>
            <w:r w:rsidR="008611F0" w:rsidRPr="00260720">
              <w:rPr>
                <w:sz w:val="28"/>
                <w:szCs w:val="24"/>
              </w:rPr>
              <w:t xml:space="preserve"> единиц.</w:t>
            </w:r>
          </w:p>
          <w:p w:rsidR="00F20375" w:rsidRPr="00260720" w:rsidRDefault="00260720" w:rsidP="008F3969">
            <w:pPr>
              <w:jc w:val="both"/>
              <w:rPr>
                <w:sz w:val="28"/>
                <w:szCs w:val="24"/>
              </w:rPr>
            </w:pPr>
            <w:r w:rsidRPr="00260720">
              <w:rPr>
                <w:sz w:val="28"/>
                <w:szCs w:val="24"/>
              </w:rPr>
              <w:t>3</w:t>
            </w:r>
            <w:r w:rsidR="00656DAF" w:rsidRPr="00260720">
              <w:rPr>
                <w:sz w:val="28"/>
                <w:szCs w:val="24"/>
              </w:rPr>
              <w:t xml:space="preserve">. </w:t>
            </w:r>
            <w:r w:rsidR="008611F0" w:rsidRPr="00260720">
              <w:rPr>
                <w:sz w:val="28"/>
                <w:szCs w:val="24"/>
              </w:rPr>
              <w:t xml:space="preserve">Увеличение количества органов ТОС до </w:t>
            </w:r>
            <w:r w:rsidR="00EC6D2C" w:rsidRPr="00260720">
              <w:rPr>
                <w:sz w:val="28"/>
                <w:szCs w:val="24"/>
              </w:rPr>
              <w:t>10</w:t>
            </w:r>
            <w:r w:rsidR="008611F0" w:rsidRPr="00260720">
              <w:rPr>
                <w:sz w:val="28"/>
                <w:szCs w:val="24"/>
              </w:rPr>
              <w:t xml:space="preserve"> единиц</w:t>
            </w:r>
            <w:r w:rsidR="00656DAF" w:rsidRPr="00260720">
              <w:rPr>
                <w:sz w:val="28"/>
                <w:szCs w:val="24"/>
              </w:rPr>
              <w:t>.</w:t>
            </w:r>
          </w:p>
          <w:p w:rsidR="00C37F56" w:rsidRPr="00743771" w:rsidRDefault="00260720" w:rsidP="008F3969">
            <w:pPr>
              <w:jc w:val="both"/>
              <w:rPr>
                <w:sz w:val="28"/>
                <w:szCs w:val="24"/>
              </w:rPr>
            </w:pPr>
            <w:r w:rsidRPr="00260720">
              <w:rPr>
                <w:sz w:val="28"/>
                <w:szCs w:val="24"/>
              </w:rPr>
              <w:t>4</w:t>
            </w:r>
            <w:r w:rsidR="00C37F56" w:rsidRPr="00260720">
              <w:rPr>
                <w:sz w:val="28"/>
                <w:szCs w:val="24"/>
              </w:rPr>
              <w:t>.Увеличение к</w:t>
            </w:r>
            <w:r w:rsidR="005D1B44">
              <w:rPr>
                <w:sz w:val="28"/>
                <w:szCs w:val="24"/>
              </w:rPr>
              <w:t>оличества сельских старост до 35</w:t>
            </w:r>
            <w:r w:rsidR="00C37F56" w:rsidRPr="00260720">
              <w:rPr>
                <w:sz w:val="28"/>
                <w:szCs w:val="24"/>
              </w:rPr>
              <w:t>.</w:t>
            </w:r>
            <w:r w:rsidR="00C37F56" w:rsidRPr="00743771">
              <w:rPr>
                <w:sz w:val="28"/>
                <w:szCs w:val="24"/>
              </w:rPr>
              <w:t xml:space="preserve"> </w:t>
            </w:r>
          </w:p>
        </w:tc>
      </w:tr>
    </w:tbl>
    <w:p w:rsidR="00F20375" w:rsidRPr="00866486" w:rsidRDefault="00F20375">
      <w:pPr>
        <w:ind w:firstLine="709"/>
        <w:rPr>
          <w:sz w:val="28"/>
          <w:szCs w:val="24"/>
        </w:rPr>
      </w:pPr>
    </w:p>
    <w:p w:rsidR="00656DAF" w:rsidRPr="00FF068E" w:rsidRDefault="00656DAF" w:rsidP="00477B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1" w:name="Par389"/>
      <w:bookmarkEnd w:id="1"/>
      <w:r w:rsidRPr="00FF068E">
        <w:rPr>
          <w:rFonts w:ascii="Times New Roman" w:hAnsi="Times New Roman" w:cs="Times New Roman"/>
          <w:b/>
          <w:sz w:val="28"/>
          <w:szCs w:val="24"/>
        </w:rPr>
        <w:t xml:space="preserve">1. Характеристика текущего состояния, основные показатели, основные проблемы </w:t>
      </w:r>
      <w:r w:rsidR="00C37F56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Pr="00FF068E">
        <w:rPr>
          <w:rFonts w:ascii="Times New Roman" w:hAnsi="Times New Roman" w:cs="Times New Roman"/>
          <w:b/>
          <w:sz w:val="28"/>
          <w:szCs w:val="24"/>
        </w:rPr>
        <w:t>сфере развития местного самоуправления в муниципальном образовании</w:t>
      </w:r>
      <w:r w:rsidR="00EC6D2C">
        <w:rPr>
          <w:rFonts w:ascii="Times New Roman" w:hAnsi="Times New Roman" w:cs="Times New Roman"/>
          <w:b/>
          <w:sz w:val="28"/>
          <w:szCs w:val="24"/>
        </w:rPr>
        <w:t xml:space="preserve"> Епифанское  Кимовского</w:t>
      </w:r>
      <w:r w:rsidRPr="00FF068E">
        <w:rPr>
          <w:rFonts w:ascii="Times New Roman" w:hAnsi="Times New Roman" w:cs="Times New Roman"/>
          <w:b/>
          <w:sz w:val="28"/>
          <w:szCs w:val="24"/>
        </w:rPr>
        <w:t xml:space="preserve"> район</w:t>
      </w:r>
      <w:r w:rsidR="00EC6D2C">
        <w:rPr>
          <w:rFonts w:ascii="Times New Roman" w:hAnsi="Times New Roman" w:cs="Times New Roman"/>
          <w:b/>
          <w:sz w:val="28"/>
          <w:szCs w:val="24"/>
        </w:rPr>
        <w:t>а</w:t>
      </w:r>
    </w:p>
    <w:p w:rsidR="00656DAF" w:rsidRPr="00FF068E" w:rsidRDefault="00656DAF" w:rsidP="00656DA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656DAF" w:rsidRPr="00FF068E" w:rsidRDefault="00F56767" w:rsidP="00656D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068E">
        <w:rPr>
          <w:rFonts w:ascii="Times New Roman" w:hAnsi="Times New Roman" w:cs="Times New Roman"/>
          <w:sz w:val="28"/>
          <w:szCs w:val="24"/>
        </w:rPr>
        <w:t xml:space="preserve">Реализация мер </w:t>
      </w:r>
      <w:r w:rsidR="00E9463F">
        <w:rPr>
          <w:rFonts w:ascii="Times New Roman" w:hAnsi="Times New Roman" w:cs="Times New Roman"/>
          <w:sz w:val="28"/>
          <w:szCs w:val="24"/>
        </w:rPr>
        <w:t>по</w:t>
      </w:r>
      <w:r w:rsidRPr="00FF068E">
        <w:rPr>
          <w:rFonts w:ascii="Times New Roman" w:hAnsi="Times New Roman" w:cs="Times New Roman"/>
          <w:sz w:val="28"/>
          <w:szCs w:val="24"/>
        </w:rPr>
        <w:t xml:space="preserve"> развитию местного самоуправления на территории муниципального образования </w:t>
      </w:r>
      <w:r w:rsidR="00EC6D2C">
        <w:rPr>
          <w:rFonts w:ascii="Times New Roman" w:hAnsi="Times New Roman" w:cs="Times New Roman"/>
          <w:sz w:val="28"/>
          <w:szCs w:val="24"/>
        </w:rPr>
        <w:t>Епифанское Кимовского</w:t>
      </w:r>
      <w:r w:rsidRPr="00FF068E">
        <w:rPr>
          <w:rFonts w:ascii="Times New Roman" w:hAnsi="Times New Roman" w:cs="Times New Roman"/>
          <w:sz w:val="28"/>
          <w:szCs w:val="24"/>
        </w:rPr>
        <w:t xml:space="preserve"> район</w:t>
      </w:r>
      <w:r w:rsidR="00EC6D2C">
        <w:rPr>
          <w:rFonts w:ascii="Times New Roman" w:hAnsi="Times New Roman" w:cs="Times New Roman"/>
          <w:sz w:val="28"/>
          <w:szCs w:val="24"/>
        </w:rPr>
        <w:t>а</w:t>
      </w:r>
      <w:r w:rsidRPr="00FF068E">
        <w:rPr>
          <w:rFonts w:ascii="Times New Roman" w:hAnsi="Times New Roman" w:cs="Times New Roman"/>
          <w:sz w:val="28"/>
          <w:szCs w:val="24"/>
        </w:rPr>
        <w:t xml:space="preserve"> основывается на положениях Конституции Российской Федерации, федерального законодательства, законодательства Тульской области, нормативно-правовых актов муниципального образования </w:t>
      </w:r>
      <w:r w:rsidR="00EC6D2C">
        <w:rPr>
          <w:rFonts w:ascii="Times New Roman" w:hAnsi="Times New Roman" w:cs="Times New Roman"/>
          <w:sz w:val="28"/>
          <w:szCs w:val="24"/>
        </w:rPr>
        <w:t>Епифанское Кимовского</w:t>
      </w:r>
      <w:r w:rsidRPr="00FF068E">
        <w:rPr>
          <w:rFonts w:ascii="Times New Roman" w:hAnsi="Times New Roman" w:cs="Times New Roman"/>
          <w:sz w:val="28"/>
          <w:szCs w:val="24"/>
        </w:rPr>
        <w:t xml:space="preserve"> район</w:t>
      </w:r>
      <w:r w:rsidR="00EC6D2C">
        <w:rPr>
          <w:rFonts w:ascii="Times New Roman" w:hAnsi="Times New Roman" w:cs="Times New Roman"/>
          <w:sz w:val="28"/>
          <w:szCs w:val="24"/>
        </w:rPr>
        <w:t>а</w:t>
      </w:r>
      <w:r w:rsidRPr="00FF068E">
        <w:rPr>
          <w:rFonts w:ascii="Times New Roman" w:hAnsi="Times New Roman" w:cs="Times New Roman"/>
          <w:sz w:val="28"/>
          <w:szCs w:val="24"/>
        </w:rPr>
        <w:t xml:space="preserve">, осуществляемая органами исполнительной власти муниципального образования </w:t>
      </w:r>
      <w:r w:rsidR="00EC6D2C">
        <w:rPr>
          <w:rFonts w:ascii="Times New Roman" w:hAnsi="Times New Roman" w:cs="Times New Roman"/>
          <w:sz w:val="28"/>
          <w:szCs w:val="24"/>
        </w:rPr>
        <w:t>Епифанское Кимовского</w:t>
      </w:r>
      <w:r w:rsidRPr="00FF068E">
        <w:rPr>
          <w:rFonts w:ascii="Times New Roman" w:hAnsi="Times New Roman" w:cs="Times New Roman"/>
          <w:sz w:val="28"/>
          <w:szCs w:val="24"/>
        </w:rPr>
        <w:t xml:space="preserve"> район</w:t>
      </w:r>
      <w:r w:rsidR="00EC6D2C">
        <w:rPr>
          <w:rFonts w:ascii="Times New Roman" w:hAnsi="Times New Roman" w:cs="Times New Roman"/>
          <w:sz w:val="28"/>
          <w:szCs w:val="24"/>
        </w:rPr>
        <w:t>а</w:t>
      </w:r>
      <w:r w:rsidRPr="00FF068E">
        <w:rPr>
          <w:rFonts w:ascii="Times New Roman" w:hAnsi="Times New Roman" w:cs="Times New Roman"/>
          <w:sz w:val="28"/>
          <w:szCs w:val="24"/>
        </w:rPr>
        <w:t xml:space="preserve">, территориальными органами федеральных органов исполнительной </w:t>
      </w:r>
      <w:r w:rsidRPr="00FF068E">
        <w:rPr>
          <w:rFonts w:ascii="Times New Roman" w:hAnsi="Times New Roman" w:cs="Times New Roman"/>
          <w:sz w:val="28"/>
          <w:szCs w:val="24"/>
        </w:rPr>
        <w:lastRenderedPageBreak/>
        <w:t>власти.</w:t>
      </w:r>
      <w:r w:rsidR="00656DAF" w:rsidRPr="00FF068E">
        <w:rPr>
          <w:rFonts w:ascii="Times New Roman" w:hAnsi="Times New Roman" w:cs="Times New Roman"/>
          <w:sz w:val="28"/>
          <w:szCs w:val="24"/>
        </w:rPr>
        <w:t xml:space="preserve"> Активное участие в достижении </w:t>
      </w:r>
      <w:r w:rsidR="00260720">
        <w:rPr>
          <w:rFonts w:ascii="Times New Roman" w:hAnsi="Times New Roman" w:cs="Times New Roman"/>
          <w:sz w:val="28"/>
          <w:szCs w:val="24"/>
        </w:rPr>
        <w:t>положительных результатов принимают</w:t>
      </w:r>
      <w:r w:rsidR="00E9463F">
        <w:rPr>
          <w:rFonts w:ascii="Times New Roman" w:hAnsi="Times New Roman" w:cs="Times New Roman"/>
          <w:sz w:val="28"/>
          <w:szCs w:val="24"/>
        </w:rPr>
        <w:t xml:space="preserve"> некоммерческие организации, органы ТОС, сельские старосты.</w:t>
      </w:r>
    </w:p>
    <w:p w:rsidR="00AD7840" w:rsidRPr="00FF068E" w:rsidRDefault="00AD7840" w:rsidP="00C37F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AD7840" w:rsidRPr="00FF068E" w:rsidRDefault="00AD7840" w:rsidP="00AD7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068E">
        <w:rPr>
          <w:rFonts w:ascii="Times New Roman" w:hAnsi="Times New Roman" w:cs="Times New Roman"/>
          <w:sz w:val="28"/>
          <w:szCs w:val="24"/>
        </w:rPr>
        <w:t xml:space="preserve">В настоящее время муниципальным образованием </w:t>
      </w:r>
      <w:r w:rsidR="000539C6">
        <w:rPr>
          <w:rFonts w:ascii="Times New Roman" w:hAnsi="Times New Roman" w:cs="Times New Roman"/>
          <w:sz w:val="28"/>
          <w:szCs w:val="24"/>
        </w:rPr>
        <w:t>Епифанское Кимовского</w:t>
      </w:r>
      <w:r w:rsidRPr="00FF068E">
        <w:rPr>
          <w:rFonts w:ascii="Times New Roman" w:hAnsi="Times New Roman" w:cs="Times New Roman"/>
          <w:sz w:val="28"/>
          <w:szCs w:val="24"/>
        </w:rPr>
        <w:t xml:space="preserve"> район</w:t>
      </w:r>
      <w:r w:rsidR="000539C6">
        <w:rPr>
          <w:rFonts w:ascii="Times New Roman" w:hAnsi="Times New Roman" w:cs="Times New Roman"/>
          <w:sz w:val="28"/>
          <w:szCs w:val="24"/>
        </w:rPr>
        <w:t>а</w:t>
      </w:r>
      <w:r w:rsidRPr="00FF068E">
        <w:rPr>
          <w:rFonts w:ascii="Times New Roman" w:hAnsi="Times New Roman" w:cs="Times New Roman"/>
          <w:sz w:val="28"/>
          <w:szCs w:val="24"/>
        </w:rPr>
        <w:t xml:space="preserve"> накоплен богатый опыт реализации своих полномочий, форм участия населения в осуществлении местного самоуправления.</w:t>
      </w:r>
    </w:p>
    <w:p w:rsidR="00C37F56" w:rsidRDefault="00AD7840" w:rsidP="00AD7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068E">
        <w:rPr>
          <w:rFonts w:ascii="Times New Roman" w:hAnsi="Times New Roman" w:cs="Times New Roman"/>
          <w:sz w:val="28"/>
          <w:szCs w:val="24"/>
        </w:rPr>
        <w:t>Среди различных форм самоорганизации населения самой массовой является территориальное общественное самоуправление (далее - ТОС)</w:t>
      </w:r>
      <w:r w:rsidR="000539C6">
        <w:rPr>
          <w:rFonts w:ascii="Times New Roman" w:hAnsi="Times New Roman" w:cs="Times New Roman"/>
          <w:sz w:val="28"/>
          <w:szCs w:val="24"/>
        </w:rPr>
        <w:t xml:space="preserve"> и</w:t>
      </w:r>
      <w:r w:rsidR="00C37F56">
        <w:rPr>
          <w:rFonts w:ascii="Times New Roman" w:hAnsi="Times New Roman" w:cs="Times New Roman"/>
          <w:sz w:val="28"/>
          <w:szCs w:val="24"/>
        </w:rPr>
        <w:t xml:space="preserve"> работа </w:t>
      </w:r>
      <w:r w:rsidR="00260720">
        <w:rPr>
          <w:rFonts w:ascii="Times New Roman" w:hAnsi="Times New Roman" w:cs="Times New Roman"/>
          <w:sz w:val="28"/>
          <w:szCs w:val="24"/>
        </w:rPr>
        <w:t xml:space="preserve">института сельских </w:t>
      </w:r>
      <w:r w:rsidR="00C37F56">
        <w:rPr>
          <w:rFonts w:ascii="Times New Roman" w:hAnsi="Times New Roman" w:cs="Times New Roman"/>
          <w:sz w:val="28"/>
          <w:szCs w:val="24"/>
        </w:rPr>
        <w:t>старост</w:t>
      </w:r>
      <w:r w:rsidR="00260720">
        <w:rPr>
          <w:rFonts w:ascii="Times New Roman" w:hAnsi="Times New Roman" w:cs="Times New Roman"/>
          <w:sz w:val="28"/>
          <w:szCs w:val="24"/>
        </w:rPr>
        <w:t xml:space="preserve"> (далее - СС)</w:t>
      </w:r>
      <w:r w:rsidRPr="00FF068E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AD7840" w:rsidRPr="00FF068E" w:rsidRDefault="00AD7840" w:rsidP="00AD7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068E">
        <w:rPr>
          <w:rFonts w:ascii="Times New Roman" w:hAnsi="Times New Roman" w:cs="Times New Roman"/>
          <w:sz w:val="28"/>
          <w:szCs w:val="24"/>
        </w:rPr>
        <w:t xml:space="preserve">Основным направлением деятельности ТОС </w:t>
      </w:r>
      <w:r w:rsidR="000539C6">
        <w:rPr>
          <w:rFonts w:ascii="Times New Roman" w:hAnsi="Times New Roman" w:cs="Times New Roman"/>
          <w:sz w:val="28"/>
          <w:szCs w:val="24"/>
        </w:rPr>
        <w:t xml:space="preserve">и </w:t>
      </w:r>
      <w:r w:rsidR="00260720">
        <w:rPr>
          <w:rFonts w:ascii="Times New Roman" w:hAnsi="Times New Roman" w:cs="Times New Roman"/>
          <w:sz w:val="28"/>
          <w:szCs w:val="24"/>
        </w:rPr>
        <w:t>СС</w:t>
      </w:r>
      <w:r w:rsidR="000539C6">
        <w:rPr>
          <w:rFonts w:ascii="Times New Roman" w:hAnsi="Times New Roman" w:cs="Times New Roman"/>
          <w:sz w:val="28"/>
          <w:szCs w:val="24"/>
        </w:rPr>
        <w:t xml:space="preserve"> </w:t>
      </w:r>
      <w:r w:rsidRPr="00FF068E">
        <w:rPr>
          <w:rFonts w:ascii="Times New Roman" w:hAnsi="Times New Roman" w:cs="Times New Roman"/>
          <w:sz w:val="28"/>
          <w:szCs w:val="24"/>
        </w:rPr>
        <w:t>является решение социально значимых для населения вопросов: благоустройство территорий, профилактика правонарушений, организация актов милосердия и благотворительности.</w:t>
      </w:r>
    </w:p>
    <w:p w:rsidR="00F20375" w:rsidRPr="00FF068E" w:rsidRDefault="00AD7840" w:rsidP="00AD7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068E">
        <w:rPr>
          <w:rFonts w:ascii="Times New Roman" w:hAnsi="Times New Roman" w:cs="Times New Roman"/>
          <w:sz w:val="28"/>
          <w:szCs w:val="24"/>
        </w:rPr>
        <w:t xml:space="preserve">Оказание содействия </w:t>
      </w:r>
      <w:r w:rsidR="00260720">
        <w:rPr>
          <w:rFonts w:ascii="Times New Roman" w:hAnsi="Times New Roman" w:cs="Times New Roman"/>
          <w:sz w:val="28"/>
          <w:szCs w:val="24"/>
        </w:rPr>
        <w:t>в ра</w:t>
      </w:r>
      <w:r w:rsidR="00C37F56">
        <w:rPr>
          <w:rFonts w:ascii="Times New Roman" w:hAnsi="Times New Roman" w:cs="Times New Roman"/>
          <w:sz w:val="28"/>
          <w:szCs w:val="24"/>
        </w:rPr>
        <w:t xml:space="preserve">боте </w:t>
      </w:r>
      <w:r w:rsidR="00260720">
        <w:rPr>
          <w:rFonts w:ascii="Times New Roman" w:hAnsi="Times New Roman" w:cs="Times New Roman"/>
          <w:sz w:val="28"/>
          <w:szCs w:val="24"/>
        </w:rPr>
        <w:t>СС</w:t>
      </w:r>
      <w:r w:rsidR="00C37F56">
        <w:rPr>
          <w:rFonts w:ascii="Times New Roman" w:hAnsi="Times New Roman" w:cs="Times New Roman"/>
          <w:sz w:val="28"/>
          <w:szCs w:val="24"/>
        </w:rPr>
        <w:t xml:space="preserve"> и </w:t>
      </w:r>
      <w:r w:rsidR="0059526D" w:rsidRPr="00FF068E">
        <w:rPr>
          <w:rFonts w:ascii="Times New Roman" w:hAnsi="Times New Roman" w:cs="Times New Roman"/>
          <w:sz w:val="28"/>
          <w:szCs w:val="24"/>
        </w:rPr>
        <w:t>ТОС</w:t>
      </w:r>
      <w:r w:rsidRPr="00FF068E">
        <w:rPr>
          <w:rFonts w:ascii="Times New Roman" w:hAnsi="Times New Roman" w:cs="Times New Roman"/>
          <w:sz w:val="28"/>
          <w:szCs w:val="24"/>
        </w:rPr>
        <w:t xml:space="preserve"> как формы самоорганизации населения по месту жительства для осуществления собственных инициатив в решении вопросов местного значения является одним из основных направлений деятельности </w:t>
      </w:r>
      <w:r w:rsidR="0059526D" w:rsidRPr="00FF068E">
        <w:rPr>
          <w:rFonts w:ascii="Times New Roman" w:hAnsi="Times New Roman" w:cs="Times New Roman"/>
          <w:sz w:val="28"/>
          <w:szCs w:val="24"/>
        </w:rPr>
        <w:t xml:space="preserve">администрации муниципального образования </w:t>
      </w:r>
      <w:r w:rsidR="000539C6">
        <w:rPr>
          <w:rFonts w:ascii="Times New Roman" w:hAnsi="Times New Roman" w:cs="Times New Roman"/>
          <w:sz w:val="28"/>
          <w:szCs w:val="24"/>
        </w:rPr>
        <w:t>Епифанское Кимовского</w:t>
      </w:r>
      <w:r w:rsidR="0059526D" w:rsidRPr="00FF068E">
        <w:rPr>
          <w:rFonts w:ascii="Times New Roman" w:hAnsi="Times New Roman" w:cs="Times New Roman"/>
          <w:sz w:val="28"/>
          <w:szCs w:val="24"/>
        </w:rPr>
        <w:t xml:space="preserve"> район</w:t>
      </w:r>
      <w:r w:rsidR="000539C6">
        <w:rPr>
          <w:rFonts w:ascii="Times New Roman" w:hAnsi="Times New Roman" w:cs="Times New Roman"/>
          <w:sz w:val="28"/>
          <w:szCs w:val="24"/>
        </w:rPr>
        <w:t>а</w:t>
      </w:r>
      <w:r w:rsidR="0059526D" w:rsidRPr="00FF068E">
        <w:rPr>
          <w:rFonts w:ascii="Times New Roman" w:hAnsi="Times New Roman" w:cs="Times New Roman"/>
          <w:sz w:val="28"/>
          <w:szCs w:val="24"/>
        </w:rPr>
        <w:t>.</w:t>
      </w:r>
    </w:p>
    <w:p w:rsidR="00AD7840" w:rsidRDefault="00AD7840" w:rsidP="00AD7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20375" w:rsidRPr="00FF068E" w:rsidRDefault="00F20375" w:rsidP="00477BD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2" w:name="Par407"/>
      <w:bookmarkEnd w:id="2"/>
      <w:r w:rsidRPr="00FF068E">
        <w:rPr>
          <w:rFonts w:ascii="Times New Roman" w:hAnsi="Times New Roman" w:cs="Times New Roman"/>
          <w:b/>
          <w:sz w:val="28"/>
          <w:szCs w:val="24"/>
        </w:rPr>
        <w:t xml:space="preserve">2. Цели и задачи муниципальной программы, прогноз развития </w:t>
      </w:r>
      <w:r w:rsidR="00FD7CCD" w:rsidRPr="00FF068E">
        <w:rPr>
          <w:rFonts w:ascii="Times New Roman" w:hAnsi="Times New Roman" w:cs="Times New Roman"/>
          <w:b/>
          <w:bCs/>
          <w:sz w:val="28"/>
          <w:szCs w:val="24"/>
        </w:rPr>
        <w:t xml:space="preserve">местного самоуправления в муниципальном образовании </w:t>
      </w:r>
      <w:r w:rsidR="000539C6" w:rsidRPr="000539C6">
        <w:rPr>
          <w:rFonts w:ascii="Times New Roman" w:hAnsi="Times New Roman" w:cs="Times New Roman"/>
          <w:b/>
          <w:sz w:val="28"/>
          <w:szCs w:val="24"/>
        </w:rPr>
        <w:t xml:space="preserve">Епифанское </w:t>
      </w:r>
      <w:r w:rsidR="000539C6">
        <w:rPr>
          <w:rFonts w:ascii="Times New Roman" w:hAnsi="Times New Roman" w:cs="Times New Roman"/>
          <w:b/>
          <w:bCs/>
          <w:sz w:val="28"/>
          <w:szCs w:val="24"/>
        </w:rPr>
        <w:t>Кимовского</w:t>
      </w:r>
      <w:r w:rsidR="00FD7CCD" w:rsidRPr="00FF068E">
        <w:rPr>
          <w:rFonts w:ascii="Times New Roman" w:hAnsi="Times New Roman" w:cs="Times New Roman"/>
          <w:b/>
          <w:bCs/>
          <w:sz w:val="28"/>
          <w:szCs w:val="24"/>
        </w:rPr>
        <w:t xml:space="preserve"> район</w:t>
      </w:r>
      <w:r w:rsidR="000539C6">
        <w:rPr>
          <w:rFonts w:ascii="Times New Roman" w:hAnsi="Times New Roman" w:cs="Times New Roman"/>
          <w:b/>
          <w:bCs/>
          <w:sz w:val="28"/>
          <w:szCs w:val="24"/>
        </w:rPr>
        <w:t>а</w:t>
      </w:r>
      <w:r w:rsidR="00FD7CCD" w:rsidRPr="00FF068E">
        <w:rPr>
          <w:rFonts w:ascii="Times New Roman" w:hAnsi="Times New Roman" w:cs="Times New Roman"/>
          <w:b/>
          <w:bCs/>
          <w:sz w:val="28"/>
          <w:szCs w:val="24"/>
        </w:rPr>
        <w:t>, прогноз конечных результатов муниципальной программы</w:t>
      </w:r>
    </w:p>
    <w:p w:rsidR="00FD7CCD" w:rsidRPr="00FF068E" w:rsidRDefault="00FD7CCD" w:rsidP="00FD7CC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626C0" w:rsidRPr="00FF068E" w:rsidRDefault="00D626C0" w:rsidP="00D62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068E">
        <w:rPr>
          <w:rFonts w:ascii="Times New Roman" w:hAnsi="Times New Roman" w:cs="Times New Roman"/>
          <w:sz w:val="28"/>
          <w:szCs w:val="24"/>
        </w:rPr>
        <w:t>Цель муниципал</w:t>
      </w:r>
      <w:r w:rsidR="000539C6">
        <w:rPr>
          <w:rFonts w:ascii="Times New Roman" w:hAnsi="Times New Roman" w:cs="Times New Roman"/>
          <w:sz w:val="28"/>
          <w:szCs w:val="24"/>
        </w:rPr>
        <w:t xml:space="preserve">ьной программы </w:t>
      </w:r>
      <w:r w:rsidRPr="00FF068E">
        <w:rPr>
          <w:rFonts w:ascii="Times New Roman" w:hAnsi="Times New Roman" w:cs="Times New Roman"/>
          <w:sz w:val="28"/>
          <w:szCs w:val="24"/>
        </w:rPr>
        <w:t xml:space="preserve"> «</w:t>
      </w:r>
      <w:r w:rsidR="00CA3527" w:rsidRPr="00CA3527">
        <w:rPr>
          <w:rFonts w:ascii="Times New Roman" w:hAnsi="Times New Roman" w:cs="Times New Roman"/>
          <w:sz w:val="28"/>
          <w:szCs w:val="24"/>
        </w:rPr>
        <w:t>Развитие территориального общественного самоуправления и института сельских старост в муниципальном образовании Епифанское Кимовского района на 2019-2025 годы</w:t>
      </w:r>
      <w:r w:rsidRPr="00FF068E">
        <w:rPr>
          <w:rFonts w:ascii="Times New Roman" w:hAnsi="Times New Roman" w:cs="Times New Roman"/>
          <w:sz w:val="28"/>
          <w:szCs w:val="24"/>
        </w:rPr>
        <w:t xml:space="preserve">» (далее - муниципальная программа) - развитие местного самоуправления в муниципальном образовании </w:t>
      </w:r>
      <w:r w:rsidR="000539C6">
        <w:rPr>
          <w:rFonts w:ascii="Times New Roman" w:hAnsi="Times New Roman" w:cs="Times New Roman"/>
          <w:sz w:val="28"/>
          <w:szCs w:val="24"/>
        </w:rPr>
        <w:t>Епифанское Кимовского</w:t>
      </w:r>
      <w:r w:rsidRPr="00FF068E">
        <w:rPr>
          <w:rFonts w:ascii="Times New Roman" w:hAnsi="Times New Roman" w:cs="Times New Roman"/>
          <w:sz w:val="28"/>
          <w:szCs w:val="24"/>
        </w:rPr>
        <w:t xml:space="preserve"> район</w:t>
      </w:r>
      <w:r w:rsidR="000539C6">
        <w:rPr>
          <w:rFonts w:ascii="Times New Roman" w:hAnsi="Times New Roman" w:cs="Times New Roman"/>
          <w:sz w:val="28"/>
          <w:szCs w:val="24"/>
        </w:rPr>
        <w:t>а</w:t>
      </w:r>
      <w:r w:rsidRPr="00FF068E">
        <w:rPr>
          <w:rFonts w:ascii="Times New Roman" w:hAnsi="Times New Roman" w:cs="Times New Roman"/>
          <w:sz w:val="28"/>
          <w:szCs w:val="24"/>
        </w:rPr>
        <w:t>.</w:t>
      </w:r>
    </w:p>
    <w:p w:rsidR="00D626C0" w:rsidRPr="00FF068E" w:rsidRDefault="00D626C0" w:rsidP="00D62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068E">
        <w:rPr>
          <w:rFonts w:ascii="Times New Roman" w:hAnsi="Times New Roman" w:cs="Times New Roman"/>
          <w:sz w:val="28"/>
          <w:szCs w:val="24"/>
        </w:rPr>
        <w:t>Достижение указанной цели обеспечивается за счет решения следующих задач программы:</w:t>
      </w:r>
    </w:p>
    <w:p w:rsidR="00D626C0" w:rsidRPr="00FF068E" w:rsidRDefault="00C37F56" w:rsidP="00D62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D626C0" w:rsidRPr="00FF068E">
        <w:rPr>
          <w:rFonts w:ascii="Times New Roman" w:hAnsi="Times New Roman" w:cs="Times New Roman"/>
          <w:sz w:val="28"/>
          <w:szCs w:val="24"/>
        </w:rPr>
        <w:t>.</w:t>
      </w:r>
      <w:r w:rsidR="00D626C0" w:rsidRPr="00FF068E">
        <w:rPr>
          <w:rFonts w:ascii="Times New Roman" w:hAnsi="Times New Roman" w:cs="Times New Roman"/>
          <w:sz w:val="28"/>
          <w:szCs w:val="24"/>
        </w:rPr>
        <w:tab/>
        <w:t xml:space="preserve">Повышение </w:t>
      </w:r>
      <w:proofErr w:type="gramStart"/>
      <w:r w:rsidR="00D626C0" w:rsidRPr="00FF068E">
        <w:rPr>
          <w:rFonts w:ascii="Times New Roman" w:hAnsi="Times New Roman" w:cs="Times New Roman"/>
          <w:sz w:val="28"/>
          <w:szCs w:val="24"/>
        </w:rPr>
        <w:t>эффективности деятельности органов местного самоуправления муниципального образования</w:t>
      </w:r>
      <w:proofErr w:type="gramEnd"/>
      <w:r w:rsidR="00D626C0" w:rsidRPr="00FF068E">
        <w:rPr>
          <w:rFonts w:ascii="Times New Roman" w:hAnsi="Times New Roman" w:cs="Times New Roman"/>
          <w:sz w:val="28"/>
          <w:szCs w:val="24"/>
        </w:rPr>
        <w:t xml:space="preserve"> </w:t>
      </w:r>
      <w:r w:rsidR="000539C6">
        <w:rPr>
          <w:rFonts w:ascii="Times New Roman" w:hAnsi="Times New Roman" w:cs="Times New Roman"/>
          <w:sz w:val="28"/>
          <w:szCs w:val="24"/>
        </w:rPr>
        <w:t>Епифанское Кимовского</w:t>
      </w:r>
      <w:r w:rsidR="00D626C0" w:rsidRPr="00FF068E">
        <w:rPr>
          <w:rFonts w:ascii="Times New Roman" w:hAnsi="Times New Roman" w:cs="Times New Roman"/>
          <w:sz w:val="28"/>
          <w:szCs w:val="24"/>
        </w:rPr>
        <w:t xml:space="preserve"> район</w:t>
      </w:r>
      <w:r w:rsidR="000539C6">
        <w:rPr>
          <w:rFonts w:ascii="Times New Roman" w:hAnsi="Times New Roman" w:cs="Times New Roman"/>
          <w:sz w:val="28"/>
          <w:szCs w:val="24"/>
        </w:rPr>
        <w:t>а</w:t>
      </w:r>
      <w:r w:rsidR="00D626C0" w:rsidRPr="00FF068E">
        <w:rPr>
          <w:rFonts w:ascii="Times New Roman" w:hAnsi="Times New Roman" w:cs="Times New Roman"/>
          <w:sz w:val="28"/>
          <w:szCs w:val="24"/>
        </w:rPr>
        <w:t>.</w:t>
      </w:r>
    </w:p>
    <w:p w:rsidR="00C37F56" w:rsidRPr="00FF068E" w:rsidRDefault="00D626C0" w:rsidP="00B56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068E">
        <w:rPr>
          <w:rFonts w:ascii="Times New Roman" w:hAnsi="Times New Roman" w:cs="Times New Roman"/>
          <w:sz w:val="28"/>
          <w:szCs w:val="24"/>
        </w:rPr>
        <w:t>По итогам реализации муниципальной программы ожидается достижение следующих результатов:</w:t>
      </w:r>
    </w:p>
    <w:p w:rsidR="00CA3527" w:rsidRPr="00CA3527" w:rsidRDefault="00CA3527" w:rsidP="00CA35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A3527">
        <w:rPr>
          <w:rFonts w:ascii="Times New Roman" w:hAnsi="Times New Roman" w:cs="Times New Roman"/>
          <w:sz w:val="28"/>
          <w:szCs w:val="24"/>
        </w:rPr>
        <w:t>1. Увеличение доли граждан, положительно оценивающих деятельность органов территориального общественного самоуправления и института сельских старост, в общей численности граждан Российской Федерации, проживающих на территории муниципального образования Епифанское Кимовского района, с 56,4 до 65,0 процентов.</w:t>
      </w:r>
    </w:p>
    <w:p w:rsidR="00CA3527" w:rsidRPr="00CA3527" w:rsidRDefault="00CA3527" w:rsidP="00CA35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A3527">
        <w:rPr>
          <w:rFonts w:ascii="Times New Roman" w:hAnsi="Times New Roman" w:cs="Times New Roman"/>
          <w:sz w:val="28"/>
          <w:szCs w:val="24"/>
        </w:rPr>
        <w:t xml:space="preserve">2. Увеличение количества мероприятий, проведенных администрацией муниципального образования Епифанское Кимовского района совместно с  органами территориального общественного </w:t>
      </w:r>
      <w:r w:rsidRPr="00CA3527">
        <w:rPr>
          <w:rFonts w:ascii="Times New Roman" w:hAnsi="Times New Roman" w:cs="Times New Roman"/>
          <w:sz w:val="28"/>
          <w:szCs w:val="24"/>
        </w:rPr>
        <w:lastRenderedPageBreak/>
        <w:t>самоуправления и институтом сельских старост, расположенными на территории муниципального образования Кимовский район, с 3 до 10 единиц.</w:t>
      </w:r>
    </w:p>
    <w:p w:rsidR="00CA3527" w:rsidRPr="00CA3527" w:rsidRDefault="00CA3527" w:rsidP="00CA35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A3527">
        <w:rPr>
          <w:rFonts w:ascii="Times New Roman" w:hAnsi="Times New Roman" w:cs="Times New Roman"/>
          <w:sz w:val="28"/>
          <w:szCs w:val="24"/>
        </w:rPr>
        <w:t>3. Увеличение количества органов ТОС до 10 единиц.</w:t>
      </w:r>
    </w:p>
    <w:p w:rsidR="00B56575" w:rsidRDefault="00CA3527" w:rsidP="00CA35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A3527">
        <w:rPr>
          <w:rFonts w:ascii="Times New Roman" w:hAnsi="Times New Roman" w:cs="Times New Roman"/>
          <w:sz w:val="28"/>
          <w:szCs w:val="24"/>
        </w:rPr>
        <w:t>4.Увеличение к</w:t>
      </w:r>
      <w:r w:rsidR="005D1B44">
        <w:rPr>
          <w:rFonts w:ascii="Times New Roman" w:hAnsi="Times New Roman" w:cs="Times New Roman"/>
          <w:sz w:val="28"/>
          <w:szCs w:val="24"/>
        </w:rPr>
        <w:t>оличества сельских старост до 35</w:t>
      </w:r>
      <w:r w:rsidRPr="00CA3527">
        <w:rPr>
          <w:rFonts w:ascii="Times New Roman" w:hAnsi="Times New Roman" w:cs="Times New Roman"/>
          <w:sz w:val="28"/>
          <w:szCs w:val="24"/>
        </w:rPr>
        <w:t>.</w:t>
      </w:r>
    </w:p>
    <w:p w:rsidR="00CA3527" w:rsidRPr="00B56575" w:rsidRDefault="00CA3527" w:rsidP="00CA35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20375" w:rsidRPr="00FF068E" w:rsidRDefault="00F20375" w:rsidP="00FF0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068E">
        <w:rPr>
          <w:rFonts w:ascii="Times New Roman" w:hAnsi="Times New Roman" w:cs="Times New Roman"/>
          <w:b/>
          <w:sz w:val="28"/>
          <w:szCs w:val="24"/>
        </w:rPr>
        <w:t>3. Этапы и сроки реализации муниципальной программы</w:t>
      </w:r>
    </w:p>
    <w:p w:rsidR="00F20375" w:rsidRPr="00FF068E" w:rsidRDefault="00F2037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20375" w:rsidRPr="00FF068E" w:rsidRDefault="00F203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  <w:sectPr w:rsidR="00F20375" w:rsidRPr="00FF068E">
          <w:pgSz w:w="11906" w:h="16838"/>
          <w:pgMar w:top="1134" w:right="1133" w:bottom="1134" w:left="1701" w:header="720" w:footer="720" w:gutter="0"/>
          <w:cols w:space="720"/>
          <w:docGrid w:linePitch="360"/>
        </w:sectPr>
      </w:pPr>
      <w:r w:rsidRPr="00FF068E">
        <w:rPr>
          <w:rFonts w:ascii="Times New Roman" w:hAnsi="Times New Roman" w:cs="Times New Roman"/>
          <w:sz w:val="28"/>
          <w:szCs w:val="24"/>
        </w:rPr>
        <w:t>Муниципальная программа реализуется в один этап с 201</w:t>
      </w:r>
      <w:r w:rsidR="005B3823" w:rsidRPr="00FF068E">
        <w:rPr>
          <w:rFonts w:ascii="Times New Roman" w:hAnsi="Times New Roman" w:cs="Times New Roman"/>
          <w:sz w:val="28"/>
          <w:szCs w:val="24"/>
        </w:rPr>
        <w:t>9</w:t>
      </w:r>
      <w:r w:rsidRPr="00FF068E">
        <w:rPr>
          <w:rFonts w:ascii="Times New Roman" w:hAnsi="Times New Roman" w:cs="Times New Roman"/>
          <w:sz w:val="28"/>
          <w:szCs w:val="24"/>
        </w:rPr>
        <w:t xml:space="preserve"> по 202</w:t>
      </w:r>
      <w:r w:rsidR="00D626C0" w:rsidRPr="00FF068E">
        <w:rPr>
          <w:rFonts w:ascii="Times New Roman" w:hAnsi="Times New Roman" w:cs="Times New Roman"/>
          <w:sz w:val="28"/>
          <w:szCs w:val="24"/>
        </w:rPr>
        <w:t>5</w:t>
      </w:r>
      <w:r w:rsidRPr="00FF068E">
        <w:rPr>
          <w:rFonts w:ascii="Times New Roman" w:hAnsi="Times New Roman" w:cs="Times New Roman"/>
          <w:sz w:val="28"/>
          <w:szCs w:val="24"/>
        </w:rPr>
        <w:t xml:space="preserve"> год.</w:t>
      </w:r>
    </w:p>
    <w:p w:rsidR="00F20375" w:rsidRPr="00A70269" w:rsidRDefault="00F2037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3" w:name="Par460"/>
      <w:bookmarkEnd w:id="3"/>
    </w:p>
    <w:p w:rsidR="00F16689" w:rsidRPr="003A3721" w:rsidRDefault="00F16689" w:rsidP="00F166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bookmarkStart w:id="4" w:name="Par543"/>
      <w:bookmarkEnd w:id="4"/>
      <w:r w:rsidRPr="003A3721">
        <w:rPr>
          <w:rFonts w:ascii="Times New Roman" w:hAnsi="Times New Roman" w:cs="Times New Roman"/>
          <w:b/>
          <w:sz w:val="28"/>
          <w:szCs w:val="24"/>
        </w:rPr>
        <w:t>4. Ресурсное обеспечение муниципальной программы</w:t>
      </w:r>
    </w:p>
    <w:p w:rsidR="00F16689" w:rsidRPr="003A3721" w:rsidRDefault="00F16689" w:rsidP="00F16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689" w:rsidRPr="003A3721" w:rsidRDefault="00F16689" w:rsidP="00F16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689" w:rsidRPr="003A3721" w:rsidRDefault="00F16689" w:rsidP="00F1668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3721">
        <w:rPr>
          <w:rFonts w:ascii="Times New Roman" w:hAnsi="Times New Roman" w:cs="Times New Roman"/>
          <w:sz w:val="28"/>
          <w:szCs w:val="24"/>
        </w:rPr>
        <w:t>Ресурсное обеспечение и прогнозная (справочная) оценка расходов федерального бюджета, бюджета Тульской области, бюджета муниципального образования Епифанское Кимовского района и иных источников на реализацию муниципальной программы</w:t>
      </w:r>
      <w:r w:rsidRPr="003A3721">
        <w:rPr>
          <w:rFonts w:ascii="Times New Roman" w:hAnsi="Times New Roman" w:cs="Times New Roman"/>
          <w:sz w:val="24"/>
          <w:szCs w:val="24"/>
        </w:rPr>
        <w:t>.</w:t>
      </w:r>
    </w:p>
    <w:p w:rsidR="00F16689" w:rsidRPr="003A3721" w:rsidRDefault="00F16689" w:rsidP="00F16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689" w:rsidRPr="003A3721" w:rsidRDefault="00F16689" w:rsidP="00F16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686"/>
        <w:gridCol w:w="2977"/>
        <w:gridCol w:w="851"/>
        <w:gridCol w:w="850"/>
        <w:gridCol w:w="709"/>
        <w:gridCol w:w="850"/>
        <w:gridCol w:w="709"/>
        <w:gridCol w:w="851"/>
        <w:gridCol w:w="850"/>
      </w:tblGrid>
      <w:tr w:rsidR="00F16689" w:rsidRPr="003A3721" w:rsidTr="003A3721">
        <w:trPr>
          <w:trHeight w:val="561"/>
        </w:trPr>
        <w:tc>
          <w:tcPr>
            <w:tcW w:w="1951" w:type="dxa"/>
            <w:vMerge w:val="restart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686" w:type="dxa"/>
            <w:vMerge w:val="restart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районной программы, основного мероприятия муниципальной программы</w:t>
            </w:r>
          </w:p>
        </w:tc>
        <w:tc>
          <w:tcPr>
            <w:tcW w:w="2977" w:type="dxa"/>
            <w:vMerge w:val="restart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16689" w:rsidRPr="003A3721" w:rsidRDefault="00F16689" w:rsidP="002A29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расходов (тыс. руб.), годы</w:t>
            </w:r>
          </w:p>
        </w:tc>
      </w:tr>
      <w:tr w:rsidR="00F16689" w:rsidRPr="003A3721" w:rsidTr="003A3721">
        <w:trPr>
          <w:trHeight w:val="1508"/>
        </w:trPr>
        <w:tc>
          <w:tcPr>
            <w:tcW w:w="1951" w:type="dxa"/>
            <w:vMerge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F16689" w:rsidRPr="003A3721" w:rsidTr="003A3721">
        <w:tc>
          <w:tcPr>
            <w:tcW w:w="19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16689" w:rsidRPr="003A3721" w:rsidTr="003A3721">
        <w:trPr>
          <w:trHeight w:val="79"/>
        </w:trPr>
        <w:tc>
          <w:tcPr>
            <w:tcW w:w="1951" w:type="dxa"/>
            <w:vMerge w:val="restart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686" w:type="dxa"/>
            <w:vMerge w:val="restart"/>
          </w:tcPr>
          <w:p w:rsidR="00F16689" w:rsidRPr="003A3721" w:rsidRDefault="003A3721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Развитие территориального общественного самоуправления и института сельских старост в муниципальном образовании Епифанское Кимовского района на 2019-2025 годы</w:t>
            </w:r>
          </w:p>
        </w:tc>
        <w:tc>
          <w:tcPr>
            <w:tcW w:w="2977" w:type="dxa"/>
          </w:tcPr>
          <w:p w:rsidR="00F16689" w:rsidRPr="003A3721" w:rsidRDefault="00F16689" w:rsidP="002A2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16689" w:rsidRPr="003A3721" w:rsidTr="003A3721">
        <w:tc>
          <w:tcPr>
            <w:tcW w:w="1951" w:type="dxa"/>
            <w:vMerge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6689" w:rsidRPr="003A3721" w:rsidRDefault="00F16689" w:rsidP="002A2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16689" w:rsidRPr="003A3721" w:rsidTr="003A3721">
        <w:tc>
          <w:tcPr>
            <w:tcW w:w="1951" w:type="dxa"/>
            <w:vMerge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6689" w:rsidRPr="003A3721" w:rsidRDefault="00F16689" w:rsidP="002A2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8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6689" w:rsidRPr="003A3721" w:rsidTr="003A3721">
        <w:tc>
          <w:tcPr>
            <w:tcW w:w="1951" w:type="dxa"/>
            <w:vMerge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6689" w:rsidRPr="003A3721" w:rsidRDefault="00F16689" w:rsidP="002A2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6689" w:rsidRPr="003A3721" w:rsidTr="003A3721">
        <w:tc>
          <w:tcPr>
            <w:tcW w:w="1951" w:type="dxa"/>
            <w:vMerge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6689" w:rsidRPr="003A3721" w:rsidRDefault="00F16689" w:rsidP="002A2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8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2991" w:rsidRDefault="002A29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A2991">
          <w:footerReference w:type="even" r:id="rId10"/>
          <w:footerReference w:type="default" r:id="rId11"/>
          <w:footerReference w:type="first" r:id="rId12"/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3A3721" w:rsidRDefault="003A37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991" w:rsidRPr="005D1B44" w:rsidRDefault="002A2991" w:rsidP="002A29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5D1B44">
        <w:rPr>
          <w:rFonts w:ascii="Times New Roman" w:hAnsi="Times New Roman" w:cs="Times New Roman"/>
          <w:b/>
          <w:sz w:val="28"/>
          <w:szCs w:val="24"/>
        </w:rPr>
        <w:t>5. Перечень основных мероприятий муниципальной программы</w:t>
      </w:r>
    </w:p>
    <w:p w:rsidR="002A2991" w:rsidRPr="005D1B44" w:rsidRDefault="002A2991" w:rsidP="002A299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4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160"/>
        <w:gridCol w:w="2343"/>
        <w:gridCol w:w="1276"/>
        <w:gridCol w:w="1418"/>
        <w:gridCol w:w="2268"/>
        <w:gridCol w:w="2126"/>
        <w:gridCol w:w="2450"/>
      </w:tblGrid>
      <w:tr w:rsidR="002A2991" w:rsidRPr="005D1B44" w:rsidTr="002A2991">
        <w:trPr>
          <w:cantSplit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1B44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5D1B44">
              <w:rPr>
                <w:b/>
                <w:sz w:val="24"/>
                <w:szCs w:val="24"/>
              </w:rPr>
              <w:t>п</w:t>
            </w:r>
            <w:proofErr w:type="gramEnd"/>
            <w:r w:rsidRPr="005D1B4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1B44">
              <w:rPr>
                <w:b/>
                <w:sz w:val="24"/>
                <w:szCs w:val="24"/>
              </w:rPr>
              <w:t>Наименование  основного  мероприятия</w:t>
            </w:r>
          </w:p>
        </w:tc>
        <w:tc>
          <w:tcPr>
            <w:tcW w:w="2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1B44">
              <w:rPr>
                <w:b/>
                <w:sz w:val="24"/>
                <w:szCs w:val="24"/>
              </w:rPr>
              <w:t>Основной  исполнитель/ субъект бюджетного планирования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1B44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1B44">
              <w:rPr>
                <w:b/>
                <w:sz w:val="24"/>
                <w:szCs w:val="24"/>
              </w:rPr>
              <w:t>Ожидаемый результат (краткое  описание)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1B44">
              <w:rPr>
                <w:b/>
                <w:sz w:val="24"/>
                <w:szCs w:val="24"/>
              </w:rPr>
              <w:t>Последствия  не реализации  основного  мероприятия</w:t>
            </w:r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1B44">
              <w:rPr>
                <w:b/>
                <w:sz w:val="24"/>
                <w:szCs w:val="24"/>
              </w:rPr>
              <w:t>Связь с  показателями муниципальной  программы</w:t>
            </w:r>
          </w:p>
        </w:tc>
      </w:tr>
      <w:tr w:rsidR="002A2991" w:rsidRPr="005D1B44" w:rsidTr="002A2991">
        <w:trPr>
          <w:cantSplit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1B44">
              <w:rPr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1B44">
              <w:rPr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A2991" w:rsidRPr="005D1B44" w:rsidTr="002A2991"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1B4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1B4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1B4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1B4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1B4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1B4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1B4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D1B44">
              <w:rPr>
                <w:b/>
                <w:sz w:val="24"/>
                <w:szCs w:val="24"/>
              </w:rPr>
              <w:t>8</w:t>
            </w:r>
          </w:p>
        </w:tc>
      </w:tr>
      <w:tr w:rsidR="002A2991" w:rsidRPr="005D1B44" w:rsidTr="002A2991"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rPr>
                <w:sz w:val="24"/>
                <w:szCs w:val="24"/>
              </w:rPr>
            </w:pPr>
            <w:r w:rsidRPr="005D1B4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rPr>
                <w:sz w:val="24"/>
                <w:szCs w:val="24"/>
              </w:rPr>
            </w:pPr>
            <w:r w:rsidRPr="005D1B44">
              <w:rPr>
                <w:sz w:val="24"/>
                <w:szCs w:val="24"/>
              </w:rPr>
              <w:t>Основное мероприятие «Оказание экономической поддержки территориальных общественных самоуправлений и старост, осуществляющих свою деятельность на территории муниципального образования Епифанское Кимовского района»</w:t>
            </w:r>
          </w:p>
        </w:tc>
        <w:tc>
          <w:tcPr>
            <w:tcW w:w="23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rPr>
                <w:sz w:val="24"/>
                <w:szCs w:val="24"/>
              </w:rPr>
            </w:pPr>
            <w:r w:rsidRPr="005D1B44">
              <w:rPr>
                <w:sz w:val="24"/>
                <w:szCs w:val="24"/>
              </w:rPr>
              <w:t xml:space="preserve">Администрация муниципального образования Епифанское Кимовского района, сектор делопроизводства, кадров, правовой работы администрации муниципального образования Епифанское Кимовского района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rPr>
                <w:sz w:val="24"/>
                <w:szCs w:val="24"/>
              </w:rPr>
            </w:pPr>
            <w:r w:rsidRPr="005D1B44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2A2991">
            <w:pPr>
              <w:widowControl w:val="0"/>
              <w:autoSpaceDE w:val="0"/>
              <w:rPr>
                <w:sz w:val="24"/>
                <w:szCs w:val="24"/>
              </w:rPr>
            </w:pPr>
            <w:r w:rsidRPr="005D1B44">
              <w:rPr>
                <w:sz w:val="24"/>
                <w:szCs w:val="24"/>
              </w:rPr>
              <w:t xml:space="preserve"> 2025 год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5D1B44">
            <w:pPr>
              <w:widowControl w:val="0"/>
              <w:autoSpaceDE w:val="0"/>
              <w:rPr>
                <w:sz w:val="24"/>
                <w:szCs w:val="24"/>
              </w:rPr>
            </w:pPr>
            <w:r w:rsidRPr="005D1B44">
              <w:rPr>
                <w:sz w:val="24"/>
                <w:szCs w:val="24"/>
              </w:rPr>
              <w:t xml:space="preserve">Укрепление доверия граждан к органам исполнительной власти и органам местного самоуправления муниципального образования Епифанское Кимовского района, ТОС, </w:t>
            </w:r>
            <w:r w:rsidR="005D1B44" w:rsidRPr="005D1B44">
              <w:rPr>
                <w:sz w:val="24"/>
                <w:szCs w:val="24"/>
              </w:rPr>
              <w:t>СС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2991" w:rsidRPr="005D1B44" w:rsidRDefault="002A2991" w:rsidP="005D1B44">
            <w:pPr>
              <w:widowControl w:val="0"/>
              <w:autoSpaceDE w:val="0"/>
              <w:rPr>
                <w:sz w:val="24"/>
                <w:szCs w:val="24"/>
              </w:rPr>
            </w:pPr>
            <w:r w:rsidRPr="005D1B44">
              <w:rPr>
                <w:sz w:val="24"/>
                <w:szCs w:val="24"/>
              </w:rPr>
              <w:t xml:space="preserve">Снижение эффективности сотрудничества органов ТОС и </w:t>
            </w:r>
            <w:r w:rsidR="005D1B44" w:rsidRPr="005D1B44">
              <w:rPr>
                <w:sz w:val="24"/>
                <w:szCs w:val="24"/>
              </w:rPr>
              <w:t>СС</w:t>
            </w:r>
            <w:r w:rsidRPr="005D1B44">
              <w:rPr>
                <w:sz w:val="24"/>
                <w:szCs w:val="24"/>
              </w:rPr>
              <w:t xml:space="preserve"> с органами исполнительной власти и органами местного самоуправления муниципального образования Епифанское Кимовского района</w:t>
            </w:r>
          </w:p>
        </w:tc>
        <w:tc>
          <w:tcPr>
            <w:tcW w:w="2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2991" w:rsidRPr="005D1B44" w:rsidRDefault="002A2991" w:rsidP="005D1B44">
            <w:pPr>
              <w:widowControl w:val="0"/>
              <w:autoSpaceDE w:val="0"/>
              <w:rPr>
                <w:sz w:val="24"/>
                <w:szCs w:val="24"/>
              </w:rPr>
            </w:pPr>
            <w:r w:rsidRPr="005D1B44">
              <w:rPr>
                <w:sz w:val="24"/>
                <w:szCs w:val="24"/>
              </w:rPr>
              <w:t xml:space="preserve">Показатели раздела 7 муниципальной программы </w:t>
            </w:r>
          </w:p>
        </w:tc>
      </w:tr>
    </w:tbl>
    <w:p w:rsidR="00F20375" w:rsidRDefault="00F203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721" w:rsidRPr="003A3721" w:rsidRDefault="003A37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A3721" w:rsidRPr="003A3721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4A6243" w:rsidRPr="005D1B44" w:rsidRDefault="005D1B44" w:rsidP="004A624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1B44">
        <w:rPr>
          <w:rFonts w:ascii="Times New Roman" w:hAnsi="Times New Roman" w:cs="Times New Roman"/>
          <w:b/>
          <w:sz w:val="28"/>
          <w:szCs w:val="24"/>
        </w:rPr>
        <w:lastRenderedPageBreak/>
        <w:t>6.</w:t>
      </w:r>
      <w:r w:rsidR="004A6243" w:rsidRPr="005D1B44">
        <w:rPr>
          <w:rFonts w:ascii="Times New Roman" w:hAnsi="Times New Roman" w:cs="Times New Roman"/>
          <w:b/>
          <w:sz w:val="28"/>
          <w:szCs w:val="24"/>
        </w:rPr>
        <w:t xml:space="preserve"> Основные мероприятия муниципальной программы</w:t>
      </w:r>
    </w:p>
    <w:p w:rsidR="004A6243" w:rsidRPr="005D1B44" w:rsidRDefault="004A6243" w:rsidP="004A624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1564"/>
        <w:gridCol w:w="2128"/>
        <w:gridCol w:w="2410"/>
        <w:gridCol w:w="1843"/>
        <w:gridCol w:w="851"/>
        <w:gridCol w:w="850"/>
        <w:gridCol w:w="851"/>
        <w:gridCol w:w="850"/>
        <w:gridCol w:w="851"/>
        <w:gridCol w:w="851"/>
        <w:gridCol w:w="991"/>
        <w:gridCol w:w="851"/>
      </w:tblGrid>
      <w:tr w:rsidR="004A6243" w:rsidRPr="005D1B44" w:rsidTr="003A48F2">
        <w:trPr>
          <w:trHeight w:val="428"/>
        </w:trPr>
        <w:tc>
          <w:tcPr>
            <w:tcW w:w="527" w:type="dxa"/>
            <w:vMerge w:val="restart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4" w:type="dxa"/>
            <w:vMerge w:val="restart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Наименование задачи муниципальной программы</w:t>
            </w:r>
          </w:p>
        </w:tc>
        <w:tc>
          <w:tcPr>
            <w:tcW w:w="2128" w:type="dxa"/>
            <w:vMerge w:val="restart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410" w:type="dxa"/>
            <w:vMerge w:val="restart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43" w:type="dxa"/>
            <w:vMerge w:val="restart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выполнение задачи</w:t>
            </w:r>
          </w:p>
        </w:tc>
        <w:tc>
          <w:tcPr>
            <w:tcW w:w="6946" w:type="dxa"/>
            <w:gridSpan w:val="8"/>
            <w:tcBorders>
              <w:bottom w:val="single" w:sz="4" w:space="0" w:color="auto"/>
            </w:tcBorders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</w:tr>
      <w:tr w:rsidR="004A6243" w:rsidRPr="005D1B44" w:rsidTr="003A48F2">
        <w:trPr>
          <w:trHeight w:val="728"/>
        </w:trPr>
        <w:tc>
          <w:tcPr>
            <w:tcW w:w="527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A6243" w:rsidRPr="005D1B44" w:rsidTr="003A48F2">
        <w:tc>
          <w:tcPr>
            <w:tcW w:w="527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A6243" w:rsidRPr="005D1B44" w:rsidTr="003A48F2">
        <w:tc>
          <w:tcPr>
            <w:tcW w:w="527" w:type="dxa"/>
            <w:vMerge w:val="restart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4" w:type="dxa"/>
            <w:vMerge w:val="restart"/>
          </w:tcPr>
          <w:p w:rsidR="004A6243" w:rsidRPr="005D1B44" w:rsidRDefault="004A6243" w:rsidP="003A48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 Епифанское Кимовского района</w:t>
            </w:r>
          </w:p>
        </w:tc>
        <w:tc>
          <w:tcPr>
            <w:tcW w:w="2128" w:type="dxa"/>
            <w:vMerge w:val="restart"/>
          </w:tcPr>
          <w:p w:rsidR="004A6243" w:rsidRPr="005D1B44" w:rsidRDefault="004A6243" w:rsidP="00F166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экономической поддержки территориальным общественным самоуправлениям и сельским  старостам, осуществляющим свою деятельность на территории муниципального образования Епифанское Кимовского района»</w:t>
            </w:r>
          </w:p>
        </w:tc>
        <w:tc>
          <w:tcPr>
            <w:tcW w:w="2410" w:type="dxa"/>
            <w:vMerge w:val="restart"/>
          </w:tcPr>
          <w:p w:rsidR="004A6243" w:rsidRPr="005D1B44" w:rsidRDefault="004A6243" w:rsidP="003A48F2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конкурсов ТОС и </w:t>
            </w:r>
            <w:r w:rsidR="005D1B44" w:rsidRPr="005D1B44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="005D1B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и иных форм местного самоуправления; спартакиад среди активистов ТОС и среди </w:t>
            </w:r>
            <w:r w:rsidR="005D1B44" w:rsidRPr="005D1B44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; реализация социально значимых проектов, направленных на развитие гражданского общества; оказание консультационной и методической поддержки ТОС  и </w:t>
            </w:r>
            <w:r w:rsidR="005D1B44" w:rsidRPr="005D1B44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муниципального образования Епифанское Кимовского района совместно с </w:t>
            </w:r>
            <w:r w:rsidR="005D1B44"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ТОС и </w:t>
            </w:r>
            <w:r w:rsidR="005D1B44" w:rsidRPr="005D1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</w:t>
            </w: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проведение мероприятий:</w:t>
            </w:r>
          </w:p>
          <w:p w:rsidR="004A6243" w:rsidRPr="005D1B44" w:rsidRDefault="004A6243" w:rsidP="003A48F2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- </w:t>
            </w:r>
            <w:r w:rsidR="005D1B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A6243" w:rsidRPr="005D1B44" w:rsidRDefault="004A6243" w:rsidP="003A48F2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</w:t>
            </w:r>
            <w:r w:rsidR="00F16689" w:rsidRPr="005D1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A6243" w:rsidRPr="005D1B44" w:rsidRDefault="004A6243" w:rsidP="003A48F2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- </w:t>
            </w:r>
            <w:r w:rsidR="00F16689" w:rsidRPr="005D1B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A6243" w:rsidRPr="005D1B44" w:rsidRDefault="004A6243" w:rsidP="003A48F2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F16689" w:rsidRPr="005D1B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A6243" w:rsidRPr="005D1B44" w:rsidRDefault="004A6243" w:rsidP="003A48F2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F16689" w:rsidRPr="005D1B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A6243" w:rsidRPr="005D1B44" w:rsidRDefault="004A6243" w:rsidP="003A48F2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F16689" w:rsidRPr="005D1B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A6243" w:rsidRPr="005D1B44" w:rsidRDefault="004A6243" w:rsidP="00F16689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в 2025 году – 1</w:t>
            </w:r>
            <w:r w:rsidR="00F16689" w:rsidRPr="005D1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4A6243" w:rsidRPr="005D1B44" w:rsidRDefault="004A6243" w:rsidP="00F166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раздела 7 муниципальной программы</w:t>
            </w:r>
          </w:p>
        </w:tc>
        <w:tc>
          <w:tcPr>
            <w:tcW w:w="6946" w:type="dxa"/>
            <w:gridSpan w:val="8"/>
            <w:tcBorders>
              <w:left w:val="single" w:sz="4" w:space="0" w:color="auto"/>
            </w:tcBorders>
          </w:tcPr>
          <w:p w:rsidR="004A6243" w:rsidRPr="005D1B44" w:rsidRDefault="004A6243" w:rsidP="003A48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4A6243" w:rsidRPr="005D1B44" w:rsidTr="003A48F2">
        <w:tc>
          <w:tcPr>
            <w:tcW w:w="527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1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4A6243" w:rsidRPr="005D1B44" w:rsidTr="003A48F2">
        <w:tc>
          <w:tcPr>
            <w:tcW w:w="527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tcBorders>
              <w:left w:val="single" w:sz="4" w:space="0" w:color="auto"/>
            </w:tcBorders>
          </w:tcPr>
          <w:p w:rsidR="004A6243" w:rsidRPr="005D1B44" w:rsidRDefault="004A6243" w:rsidP="003A48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Средства бюджета Тульской области</w:t>
            </w:r>
          </w:p>
        </w:tc>
      </w:tr>
      <w:tr w:rsidR="004A6243" w:rsidRPr="005D1B44" w:rsidTr="003A48F2">
        <w:tc>
          <w:tcPr>
            <w:tcW w:w="527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243" w:rsidRPr="005D1B44" w:rsidTr="003A48F2">
        <w:tc>
          <w:tcPr>
            <w:tcW w:w="527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tcBorders>
              <w:left w:val="single" w:sz="4" w:space="0" w:color="auto"/>
            </w:tcBorders>
          </w:tcPr>
          <w:p w:rsidR="004A6243" w:rsidRPr="005D1B44" w:rsidRDefault="004A6243" w:rsidP="003A48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</w:tr>
      <w:tr w:rsidR="004A6243" w:rsidRPr="005D1B44" w:rsidTr="003A48F2">
        <w:tc>
          <w:tcPr>
            <w:tcW w:w="527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A6243" w:rsidRPr="005D1B44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6689" w:rsidRPr="005D1B44" w:rsidTr="003A48F2">
        <w:tc>
          <w:tcPr>
            <w:tcW w:w="527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16689" w:rsidRPr="005D1B44" w:rsidRDefault="00F16689" w:rsidP="00F1668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2. Поощрение председателей и активистов ТОС, СС (1 раз в квартал)</w:t>
            </w:r>
          </w:p>
        </w:tc>
        <w:tc>
          <w:tcPr>
            <w:tcW w:w="1843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tcBorders>
              <w:left w:val="single" w:sz="4" w:space="0" w:color="auto"/>
            </w:tcBorders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F16689" w:rsidRPr="005D1B44" w:rsidTr="003A48F2">
        <w:tc>
          <w:tcPr>
            <w:tcW w:w="527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1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F16689" w:rsidRPr="005D1B44" w:rsidTr="003A48F2">
        <w:tc>
          <w:tcPr>
            <w:tcW w:w="527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tcBorders>
              <w:left w:val="single" w:sz="4" w:space="0" w:color="auto"/>
            </w:tcBorders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Средства бюджета Тульской области</w:t>
            </w:r>
          </w:p>
        </w:tc>
      </w:tr>
      <w:tr w:rsidR="00F16689" w:rsidRPr="005D1B44" w:rsidTr="003A48F2">
        <w:tc>
          <w:tcPr>
            <w:tcW w:w="527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6689" w:rsidRPr="005D1B44" w:rsidTr="003A48F2">
        <w:tc>
          <w:tcPr>
            <w:tcW w:w="527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tcBorders>
              <w:left w:val="single" w:sz="4" w:space="0" w:color="auto"/>
            </w:tcBorders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</w:tr>
      <w:tr w:rsidR="00F16689" w:rsidRPr="005D1B44" w:rsidTr="003A48F2">
        <w:tc>
          <w:tcPr>
            <w:tcW w:w="527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6689" w:rsidRPr="005D1B44" w:rsidTr="003A48F2">
        <w:tc>
          <w:tcPr>
            <w:tcW w:w="527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tcBorders>
              <w:left w:val="single" w:sz="4" w:space="0" w:color="auto"/>
            </w:tcBorders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16689" w:rsidRPr="005D1B44" w:rsidTr="003A48F2">
        <w:tc>
          <w:tcPr>
            <w:tcW w:w="527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1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F16689" w:rsidRPr="005D1B44" w:rsidRDefault="00F1668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</w:tbl>
    <w:p w:rsidR="00F20375" w:rsidRPr="005D1B44" w:rsidRDefault="00F20375">
      <w:pPr>
        <w:ind w:firstLine="709"/>
        <w:jc w:val="both"/>
        <w:rPr>
          <w:b/>
          <w:sz w:val="24"/>
          <w:szCs w:val="24"/>
          <w:u w:val="single"/>
        </w:rPr>
      </w:pPr>
    </w:p>
    <w:p w:rsidR="00F20375" w:rsidRPr="005D1B44" w:rsidRDefault="00F20375">
      <w:pPr>
        <w:ind w:firstLine="709"/>
        <w:jc w:val="both"/>
        <w:rPr>
          <w:b/>
          <w:sz w:val="28"/>
          <w:szCs w:val="24"/>
          <w:u w:val="single"/>
        </w:rPr>
      </w:pPr>
    </w:p>
    <w:p w:rsidR="00F20375" w:rsidRPr="00A70269" w:rsidRDefault="00F20375" w:rsidP="005342F4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F20375" w:rsidRPr="00A70269" w:rsidSect="00F35D5D">
          <w:footerReference w:type="even" r:id="rId13"/>
          <w:footerReference w:type="default" r:id="rId14"/>
          <w:footerReference w:type="first" r:id="rId15"/>
          <w:pgSz w:w="16838" w:h="11906" w:orient="landscape"/>
          <w:pgMar w:top="851" w:right="1134" w:bottom="1701" w:left="1134" w:header="720" w:footer="720" w:gutter="0"/>
          <w:cols w:space="720"/>
          <w:docGrid w:linePitch="272"/>
        </w:sectPr>
      </w:pPr>
    </w:p>
    <w:p w:rsidR="004A6243" w:rsidRPr="00A53AA9" w:rsidRDefault="004A6243" w:rsidP="004A624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5" w:name="Par868"/>
      <w:bookmarkEnd w:id="5"/>
      <w:r w:rsidRPr="00A53AA9">
        <w:rPr>
          <w:rFonts w:ascii="Times New Roman" w:hAnsi="Times New Roman" w:cs="Times New Roman"/>
          <w:b/>
          <w:sz w:val="28"/>
          <w:szCs w:val="24"/>
        </w:rPr>
        <w:lastRenderedPageBreak/>
        <w:t>7. Перечень показателей результативности и эффективности реализации муниципальной программы</w:t>
      </w:r>
    </w:p>
    <w:p w:rsidR="004A6243" w:rsidRPr="00A53AA9" w:rsidRDefault="004A6243" w:rsidP="004A624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4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7"/>
        <w:gridCol w:w="2987"/>
        <w:gridCol w:w="1559"/>
        <w:gridCol w:w="1143"/>
        <w:gridCol w:w="1143"/>
        <w:gridCol w:w="1143"/>
        <w:gridCol w:w="1143"/>
        <w:gridCol w:w="1143"/>
        <w:gridCol w:w="1143"/>
        <w:gridCol w:w="1143"/>
        <w:gridCol w:w="1485"/>
      </w:tblGrid>
      <w:tr w:rsidR="004A6243" w:rsidRPr="00A53AA9" w:rsidTr="003A48F2">
        <w:tc>
          <w:tcPr>
            <w:tcW w:w="807" w:type="dxa"/>
            <w:vMerge w:val="restart"/>
          </w:tcPr>
          <w:p w:rsidR="004A6243" w:rsidRPr="00A53AA9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7" w:type="dxa"/>
            <w:vMerge w:val="restart"/>
          </w:tcPr>
          <w:p w:rsidR="004A6243" w:rsidRPr="00A53AA9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vAlign w:val="center"/>
          </w:tcPr>
          <w:p w:rsidR="004A6243" w:rsidRPr="00A53AA9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486" w:type="dxa"/>
            <w:gridSpan w:val="8"/>
          </w:tcPr>
          <w:p w:rsidR="004A6243" w:rsidRPr="00A53AA9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4A6243" w:rsidRPr="00A53AA9" w:rsidTr="003A48F2">
        <w:tc>
          <w:tcPr>
            <w:tcW w:w="807" w:type="dxa"/>
            <w:vMerge/>
          </w:tcPr>
          <w:p w:rsidR="004A6243" w:rsidRPr="00A53AA9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:rsidR="004A6243" w:rsidRPr="00A53AA9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A6243" w:rsidRPr="00A53AA9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4A6243" w:rsidRPr="00A53AA9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43" w:type="dxa"/>
          </w:tcPr>
          <w:p w:rsidR="004A6243" w:rsidRPr="00A53AA9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43" w:type="dxa"/>
          </w:tcPr>
          <w:p w:rsidR="004A6243" w:rsidRPr="00A53AA9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43" w:type="dxa"/>
          </w:tcPr>
          <w:p w:rsidR="004A6243" w:rsidRPr="00A53AA9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43" w:type="dxa"/>
          </w:tcPr>
          <w:p w:rsidR="004A6243" w:rsidRPr="00A53AA9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43" w:type="dxa"/>
          </w:tcPr>
          <w:p w:rsidR="004A6243" w:rsidRPr="00A53AA9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43" w:type="dxa"/>
          </w:tcPr>
          <w:p w:rsidR="004A6243" w:rsidRPr="00A53AA9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85" w:type="dxa"/>
          </w:tcPr>
          <w:p w:rsidR="004A6243" w:rsidRPr="00A53AA9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На момент завершения реализации  программы</w:t>
            </w:r>
          </w:p>
        </w:tc>
      </w:tr>
      <w:tr w:rsidR="004A6243" w:rsidRPr="00A53AA9" w:rsidTr="003A48F2">
        <w:tc>
          <w:tcPr>
            <w:tcW w:w="14839" w:type="dxa"/>
            <w:gridSpan w:val="11"/>
            <w:vAlign w:val="center"/>
          </w:tcPr>
          <w:p w:rsidR="004A6243" w:rsidRPr="00A53AA9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экономической поддержки территориальным общественным самоуправлениям и сельским старостам, осуществляющим свою деятельность на территории муниципального образования Епифанское Кимовского района»</w:t>
            </w:r>
          </w:p>
        </w:tc>
      </w:tr>
      <w:tr w:rsidR="004A6243" w:rsidRPr="00A53AA9" w:rsidTr="003A48F2">
        <w:tc>
          <w:tcPr>
            <w:tcW w:w="807" w:type="dxa"/>
          </w:tcPr>
          <w:p w:rsidR="004A6243" w:rsidRPr="00A53AA9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7" w:type="dxa"/>
          </w:tcPr>
          <w:p w:rsidR="004A6243" w:rsidRPr="00A53AA9" w:rsidRDefault="005D1B44" w:rsidP="003A48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деятельность органов территориального общественного самоуправления и института сельских старост, в общей численности граждан Российской Федерации, проживающих на территории муниципального образования Епифанское Кимовского района</w:t>
            </w:r>
          </w:p>
        </w:tc>
        <w:tc>
          <w:tcPr>
            <w:tcW w:w="1559" w:type="dxa"/>
            <w:vAlign w:val="center"/>
          </w:tcPr>
          <w:p w:rsidR="004A6243" w:rsidRPr="00A53AA9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43" w:type="dxa"/>
            <w:vAlign w:val="center"/>
          </w:tcPr>
          <w:p w:rsidR="004A6243" w:rsidRPr="00A53AA9" w:rsidRDefault="00A53AA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43" w:type="dxa"/>
            <w:vAlign w:val="center"/>
          </w:tcPr>
          <w:p w:rsidR="004A6243" w:rsidRPr="00A53AA9" w:rsidRDefault="00A53AA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43" w:type="dxa"/>
            <w:vAlign w:val="center"/>
          </w:tcPr>
          <w:p w:rsidR="004A6243" w:rsidRPr="00A53AA9" w:rsidRDefault="00A53AA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143" w:type="dxa"/>
            <w:vAlign w:val="center"/>
          </w:tcPr>
          <w:p w:rsidR="004A6243" w:rsidRPr="00A53AA9" w:rsidRDefault="00A53AA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43" w:type="dxa"/>
            <w:vAlign w:val="center"/>
          </w:tcPr>
          <w:p w:rsidR="004A6243" w:rsidRPr="00A53AA9" w:rsidRDefault="00A53AA9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143" w:type="dxa"/>
            <w:vAlign w:val="center"/>
          </w:tcPr>
          <w:p w:rsidR="004A6243" w:rsidRPr="00A53AA9" w:rsidRDefault="00A53AA9" w:rsidP="00A53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3" w:type="dxa"/>
            <w:vAlign w:val="center"/>
          </w:tcPr>
          <w:p w:rsidR="004A6243" w:rsidRPr="00A53AA9" w:rsidRDefault="00A53AA9" w:rsidP="00A53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5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A6243" w:rsidRPr="00A53AA9" w:rsidTr="003A48F2">
        <w:tc>
          <w:tcPr>
            <w:tcW w:w="807" w:type="dxa"/>
          </w:tcPr>
          <w:p w:rsidR="004A6243" w:rsidRPr="00A53AA9" w:rsidRDefault="004A6243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</w:tcPr>
          <w:p w:rsidR="004A6243" w:rsidRPr="00A53AA9" w:rsidRDefault="005D1B44" w:rsidP="003A48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проведенных администрацией муниципального образования Епифанское Кимовского района совместно с территориальными общественными </w:t>
            </w:r>
            <w:r w:rsidRPr="00A53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самоуправлениями и институтом сельских старост, расположенными на территории муниципального образования Епифанское Кимовского района</w:t>
            </w:r>
          </w:p>
        </w:tc>
        <w:tc>
          <w:tcPr>
            <w:tcW w:w="1559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43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5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6243" w:rsidRPr="00A53AA9" w:rsidTr="003A48F2">
        <w:tc>
          <w:tcPr>
            <w:tcW w:w="807" w:type="dxa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87" w:type="dxa"/>
          </w:tcPr>
          <w:p w:rsidR="004A6243" w:rsidRPr="00A53AA9" w:rsidRDefault="005D1B44" w:rsidP="003A48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Количество органов территориального общественного самоуправления, уставы которых зарегистрированы в порядке, установленном Федеральным законом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559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43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5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6243" w:rsidRPr="00A53AA9" w:rsidTr="003A48F2">
        <w:tc>
          <w:tcPr>
            <w:tcW w:w="807" w:type="dxa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7" w:type="dxa"/>
          </w:tcPr>
          <w:p w:rsidR="004A6243" w:rsidRPr="00A53AA9" w:rsidRDefault="005D1B44" w:rsidP="003A48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Количество сельских старост, осуществляющих свою деятельность на территории муниципального образования Епифанское Кимовского района в соотвествии с Законом Тульской области от 30 ноября 2017 года № 83-ЗТО «О сельских старостах в тульской области»</w:t>
            </w:r>
          </w:p>
        </w:tc>
        <w:tc>
          <w:tcPr>
            <w:tcW w:w="1559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43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dxa"/>
            <w:vAlign w:val="center"/>
          </w:tcPr>
          <w:p w:rsidR="004A6243" w:rsidRPr="00A53AA9" w:rsidRDefault="005D1B44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3" w:type="dxa"/>
            <w:vAlign w:val="center"/>
          </w:tcPr>
          <w:p w:rsidR="004A6243" w:rsidRPr="00A53AA9" w:rsidRDefault="005D1B44" w:rsidP="00A53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vAlign w:val="center"/>
          </w:tcPr>
          <w:p w:rsidR="004A6243" w:rsidRPr="00A53AA9" w:rsidRDefault="005D1B44" w:rsidP="005D1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4A6243" w:rsidRPr="00A53AA9" w:rsidRDefault="004A6243" w:rsidP="004A6243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4"/>
        </w:rPr>
      </w:pPr>
    </w:p>
    <w:p w:rsidR="00353F37" w:rsidRPr="00A70269" w:rsidRDefault="00353F37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  <w:sectPr w:rsidR="00353F37" w:rsidRPr="00A70269">
          <w:footerReference w:type="even" r:id="rId16"/>
          <w:footerReference w:type="default" r:id="rId17"/>
          <w:footerReference w:type="first" r:id="rId18"/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4A6243" w:rsidRPr="00A53AA9" w:rsidRDefault="004A6243" w:rsidP="004A624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3AA9">
        <w:rPr>
          <w:rFonts w:ascii="Times New Roman" w:hAnsi="Times New Roman" w:cs="Times New Roman"/>
          <w:b/>
          <w:sz w:val="28"/>
          <w:szCs w:val="24"/>
        </w:rPr>
        <w:lastRenderedPageBreak/>
        <w:t>Обоснование состава показателей результативности и эффективности муниципальной программы</w:t>
      </w:r>
    </w:p>
    <w:p w:rsidR="004A6243" w:rsidRPr="00A53AA9" w:rsidRDefault="004A6243" w:rsidP="004A6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A6243" w:rsidRPr="00A53AA9" w:rsidRDefault="004A6243" w:rsidP="004A6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53AA9">
        <w:rPr>
          <w:rFonts w:ascii="Times New Roman" w:hAnsi="Times New Roman" w:cs="Times New Roman"/>
          <w:sz w:val="28"/>
          <w:szCs w:val="24"/>
        </w:rPr>
        <w:t>Сформированный перечень показателей результативности и эффективности муниципальной программы позволяет оценить степень достижения цели и решения задач муниципальной программы, а также характеризует эффективность реализуемых мер в сфере реализации государственной национальной политики и развития местного самоуправления в муниципальном образовании Епифанское Кимовского района в рамках муниципальной программы.</w:t>
      </w:r>
    </w:p>
    <w:p w:rsidR="004A6243" w:rsidRPr="00A53AA9" w:rsidRDefault="004A6243" w:rsidP="004A6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53AA9">
        <w:rPr>
          <w:rFonts w:ascii="Times New Roman" w:hAnsi="Times New Roman" w:cs="Times New Roman"/>
          <w:sz w:val="28"/>
          <w:szCs w:val="24"/>
        </w:rPr>
        <w:t>Перечень показателей муниципальной программы определен на основе следующих принципов:</w:t>
      </w:r>
    </w:p>
    <w:p w:rsidR="004A6243" w:rsidRPr="00A53AA9" w:rsidRDefault="004A6243" w:rsidP="004A6243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A53AA9">
        <w:rPr>
          <w:rFonts w:ascii="Times New Roman" w:hAnsi="Times New Roman" w:cs="Times New Roman"/>
          <w:sz w:val="28"/>
          <w:szCs w:val="24"/>
        </w:rPr>
        <w:t>охват наиболее значимых мероприятий муниципальной программы;</w:t>
      </w:r>
    </w:p>
    <w:p w:rsidR="004A6243" w:rsidRPr="00A53AA9" w:rsidRDefault="004A6243" w:rsidP="004A6243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A53AA9">
        <w:rPr>
          <w:rFonts w:ascii="Times New Roman" w:hAnsi="Times New Roman" w:cs="Times New Roman"/>
          <w:sz w:val="28"/>
          <w:szCs w:val="24"/>
        </w:rPr>
        <w:t>наблюдаемость и наличие методологии расчета значений показателей в течение всего срока реализации муниципальной программы;</w:t>
      </w:r>
    </w:p>
    <w:p w:rsidR="004A6243" w:rsidRPr="00A53AA9" w:rsidRDefault="004A6243" w:rsidP="004A6243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A53AA9">
        <w:rPr>
          <w:rFonts w:ascii="Times New Roman" w:hAnsi="Times New Roman" w:cs="Times New Roman"/>
          <w:sz w:val="28"/>
          <w:szCs w:val="24"/>
        </w:rPr>
        <w:t>регулярность формирования отчетных данных (ежеквартально и по итогам работы за год);</w:t>
      </w:r>
    </w:p>
    <w:p w:rsidR="004A6243" w:rsidRPr="00A53AA9" w:rsidRDefault="004A6243" w:rsidP="004A6243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A53AA9">
        <w:rPr>
          <w:rFonts w:ascii="Times New Roman" w:hAnsi="Times New Roman" w:cs="Times New Roman"/>
          <w:sz w:val="28"/>
          <w:szCs w:val="24"/>
        </w:rPr>
        <w:t>применение общепринятых определений и единиц измерения;</w:t>
      </w:r>
    </w:p>
    <w:p w:rsidR="004A6243" w:rsidRPr="00A53AA9" w:rsidRDefault="004A6243" w:rsidP="004A6243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A53AA9">
        <w:rPr>
          <w:rFonts w:ascii="Times New Roman" w:hAnsi="Times New Roman" w:cs="Times New Roman"/>
          <w:sz w:val="28"/>
          <w:szCs w:val="24"/>
        </w:rPr>
        <w:t>наличие источников информации;</w:t>
      </w:r>
    </w:p>
    <w:p w:rsidR="004A6243" w:rsidRPr="00A53AA9" w:rsidRDefault="004A6243" w:rsidP="004A6243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A53AA9">
        <w:rPr>
          <w:rFonts w:ascii="Times New Roman" w:hAnsi="Times New Roman" w:cs="Times New Roman"/>
          <w:sz w:val="28"/>
          <w:szCs w:val="24"/>
        </w:rPr>
        <w:t>возможность получения отчетных данных с минимально возможными затратами.</w:t>
      </w:r>
    </w:p>
    <w:p w:rsidR="004A6243" w:rsidRPr="00A53AA9" w:rsidRDefault="004A6243" w:rsidP="004A6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53AA9">
        <w:rPr>
          <w:rFonts w:ascii="Times New Roman" w:hAnsi="Times New Roman" w:cs="Times New Roman"/>
          <w:sz w:val="28"/>
          <w:szCs w:val="24"/>
        </w:rPr>
        <w:t>Перечень показателей носит открытый характер и предусматривает возможность корректировки в случаях изменения приоритетов государственной политики, появления новых социально-экономических обстоятельств, оказывающих существенное влияние на развитие местного самоуправления в муниципальном образовании Епифанское Кимовского района.</w:t>
      </w:r>
    </w:p>
    <w:p w:rsidR="00A53AA9" w:rsidRPr="00A53AA9" w:rsidRDefault="00A53AA9" w:rsidP="00A53A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AA9">
        <w:rPr>
          <w:rFonts w:ascii="Times New Roman" w:hAnsi="Times New Roman" w:cs="Times New Roman"/>
          <w:sz w:val="26"/>
          <w:szCs w:val="26"/>
        </w:rPr>
        <w:t>Показатели «Доля граждан, положительно оценивающих деятельность ТОС и института сельских старост муниципального образования Епифанское Кимовского района» характеризуют эффективность реализуемых мероприятий, направленных на создание условий для развития местного самоуправления в муниципальном образовании Епифанское Кимовского района.</w:t>
      </w:r>
    </w:p>
    <w:p w:rsidR="00A53AA9" w:rsidRPr="00A53AA9" w:rsidRDefault="00A53AA9" w:rsidP="00A53A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AA9">
        <w:rPr>
          <w:rFonts w:ascii="Times New Roman" w:hAnsi="Times New Roman" w:cs="Times New Roman"/>
          <w:sz w:val="26"/>
          <w:szCs w:val="26"/>
        </w:rPr>
        <w:t xml:space="preserve">Показатели «Количество мероприятий, проведенных администрацией муниципального образования Епифанское Кимовского района совместно с территориальными общественными самоуправлениям и институтом сельских старост» характеризуют эффективность реализуемых мероприятий, направленных на повышение </w:t>
      </w:r>
      <w:proofErr w:type="gramStart"/>
      <w:r w:rsidRPr="00A53AA9">
        <w:rPr>
          <w:rFonts w:ascii="Times New Roman" w:hAnsi="Times New Roman" w:cs="Times New Roman"/>
          <w:sz w:val="26"/>
          <w:szCs w:val="26"/>
        </w:rPr>
        <w:t>эффективности деятельности органов местного самоуправления муниципального образования</w:t>
      </w:r>
      <w:proofErr w:type="gramEnd"/>
      <w:r w:rsidRPr="00A53AA9">
        <w:rPr>
          <w:rFonts w:ascii="Times New Roman" w:hAnsi="Times New Roman" w:cs="Times New Roman"/>
          <w:sz w:val="26"/>
          <w:szCs w:val="26"/>
        </w:rPr>
        <w:t xml:space="preserve"> Епифанское Кимовского района.</w:t>
      </w:r>
    </w:p>
    <w:p w:rsidR="004A6243" w:rsidRPr="00A53AA9" w:rsidRDefault="004A6243" w:rsidP="004A624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A6243" w:rsidRPr="00A53AA9" w:rsidRDefault="004A6243" w:rsidP="004A62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A53AA9">
        <w:rPr>
          <w:rFonts w:ascii="Times New Roman" w:hAnsi="Times New Roman" w:cs="Times New Roman"/>
          <w:b/>
          <w:sz w:val="28"/>
          <w:szCs w:val="24"/>
        </w:rPr>
        <w:t>Паспорт показателя</w:t>
      </w:r>
    </w:p>
    <w:p w:rsidR="004A6243" w:rsidRPr="00A53AA9" w:rsidRDefault="004A6243" w:rsidP="004A62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A53AA9">
        <w:rPr>
          <w:rFonts w:ascii="Times New Roman" w:hAnsi="Times New Roman" w:cs="Times New Roman"/>
          <w:b/>
          <w:sz w:val="28"/>
          <w:szCs w:val="24"/>
        </w:rPr>
        <w:t>«</w:t>
      </w:r>
      <w:r w:rsidR="00A53AA9" w:rsidRPr="00A53AA9">
        <w:rPr>
          <w:rFonts w:ascii="Times New Roman" w:hAnsi="Times New Roman" w:cs="Times New Roman"/>
          <w:b/>
          <w:sz w:val="28"/>
          <w:szCs w:val="24"/>
        </w:rPr>
        <w:t xml:space="preserve">Доля граждан, положительно оценивающих деятельность органов территориального общественного самоуправления и института сельских старост, в общей численности граждан Российской Федерации, </w:t>
      </w:r>
      <w:r w:rsidR="00A53AA9" w:rsidRPr="00A53AA9">
        <w:rPr>
          <w:rFonts w:ascii="Times New Roman" w:hAnsi="Times New Roman" w:cs="Times New Roman"/>
          <w:b/>
          <w:sz w:val="28"/>
          <w:szCs w:val="24"/>
        </w:rPr>
        <w:lastRenderedPageBreak/>
        <w:t>проживающих на территории муниципального образования Епифанское Кимовского района</w:t>
      </w:r>
      <w:r w:rsidRPr="00A53AA9">
        <w:rPr>
          <w:rFonts w:ascii="Times New Roman" w:hAnsi="Times New Roman" w:cs="Times New Roman"/>
          <w:b/>
          <w:sz w:val="28"/>
          <w:szCs w:val="24"/>
        </w:rPr>
        <w:t>»</w:t>
      </w:r>
    </w:p>
    <w:p w:rsidR="004A6243" w:rsidRPr="00A53AA9" w:rsidRDefault="004A6243" w:rsidP="004A6243">
      <w:pPr>
        <w:ind w:firstLine="709"/>
        <w:rPr>
          <w:b/>
          <w:sz w:val="24"/>
          <w:szCs w:val="24"/>
          <w:u w:val="single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2280"/>
        <w:gridCol w:w="6640"/>
      </w:tblGrid>
      <w:tr w:rsidR="004A6243" w:rsidRPr="00A53AA9" w:rsidTr="003A48F2"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A53AA9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proofErr w:type="gramStart"/>
            <w:r w:rsidRPr="00A53AA9">
              <w:rPr>
                <w:sz w:val="24"/>
                <w:szCs w:val="24"/>
              </w:rPr>
              <w:t>Исполнитель, ответственный за формирование показателя (контактная информация:</w:t>
            </w:r>
            <w:proofErr w:type="gramEnd"/>
            <w:r w:rsidRPr="00A53AA9">
              <w:rPr>
                <w:sz w:val="24"/>
                <w:szCs w:val="24"/>
              </w:rPr>
              <w:t xml:space="preserve"> </w:t>
            </w:r>
            <w:proofErr w:type="gramStart"/>
            <w:r w:rsidRPr="00A53AA9">
              <w:rPr>
                <w:sz w:val="24"/>
                <w:szCs w:val="24"/>
              </w:rPr>
              <w:t xml:space="preserve">Ф.И.О., должность, телефон, адрес электронной почты) </w:t>
            </w:r>
            <w:proofErr w:type="gramEnd"/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A53AA9" w:rsidRDefault="004A6243" w:rsidP="003A48F2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A53AA9">
              <w:rPr>
                <w:sz w:val="24"/>
                <w:szCs w:val="24"/>
              </w:rPr>
              <w:t xml:space="preserve">Князева Н.В. –начальник сектора делопроизводства, кадров, правовой работы администрации муниципального образования Епифанское Кимовского района, телефон 8(48735)7-21-52, </w:t>
            </w:r>
            <w:r w:rsidRPr="00A53AA9">
              <w:rPr>
                <w:sz w:val="24"/>
                <w:szCs w:val="24"/>
                <w:lang w:val="en-US"/>
              </w:rPr>
              <w:t>e</w:t>
            </w:r>
            <w:r w:rsidRPr="00A53AA9">
              <w:rPr>
                <w:sz w:val="24"/>
                <w:szCs w:val="24"/>
              </w:rPr>
              <w:t>-</w:t>
            </w:r>
            <w:r w:rsidRPr="00A53AA9">
              <w:rPr>
                <w:sz w:val="24"/>
                <w:szCs w:val="24"/>
                <w:lang w:val="en-US"/>
              </w:rPr>
              <w:t>mail</w:t>
            </w:r>
            <w:r w:rsidRPr="00A53AA9">
              <w:rPr>
                <w:sz w:val="24"/>
                <w:szCs w:val="24"/>
              </w:rPr>
              <w:t xml:space="preserve">: </w:t>
            </w:r>
            <w:proofErr w:type="spellStart"/>
            <w:r w:rsidRPr="00A53AA9">
              <w:rPr>
                <w:sz w:val="24"/>
                <w:szCs w:val="24"/>
                <w:lang w:val="en-US"/>
              </w:rPr>
              <w:t>ased</w:t>
            </w:r>
            <w:proofErr w:type="spellEnd"/>
            <w:r w:rsidRPr="00A53AA9">
              <w:rPr>
                <w:sz w:val="24"/>
                <w:szCs w:val="24"/>
              </w:rPr>
              <w:t>_</w:t>
            </w:r>
            <w:r w:rsidRPr="00A53AA9">
              <w:rPr>
                <w:sz w:val="24"/>
                <w:szCs w:val="24"/>
                <w:lang w:val="en-US"/>
              </w:rPr>
              <w:t>mo</w:t>
            </w:r>
            <w:r w:rsidRPr="00A53AA9">
              <w:rPr>
                <w:sz w:val="24"/>
                <w:szCs w:val="24"/>
              </w:rPr>
              <w:t>_</w:t>
            </w:r>
            <w:proofErr w:type="spellStart"/>
            <w:r w:rsidRPr="00A53AA9">
              <w:rPr>
                <w:sz w:val="24"/>
                <w:szCs w:val="24"/>
                <w:lang w:val="en-US"/>
              </w:rPr>
              <w:t>epifanskoe</w:t>
            </w:r>
            <w:proofErr w:type="spellEnd"/>
            <w:r w:rsidRPr="00A53AA9">
              <w:rPr>
                <w:sz w:val="24"/>
                <w:szCs w:val="24"/>
              </w:rPr>
              <w:t>@tularegion.r</w:t>
            </w:r>
            <w:r w:rsidRPr="00A53AA9">
              <w:rPr>
                <w:sz w:val="24"/>
                <w:szCs w:val="24"/>
                <w:lang w:val="en-US"/>
              </w:rPr>
              <w:t>u</w:t>
            </w:r>
          </w:p>
        </w:tc>
      </w:tr>
      <w:tr w:rsidR="004A6243" w:rsidRPr="00A53AA9" w:rsidTr="003A48F2"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A53AA9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A53AA9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A53AA9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A53AA9">
              <w:rPr>
                <w:sz w:val="24"/>
                <w:szCs w:val="24"/>
              </w:rPr>
              <w:t xml:space="preserve">Номер паспорта показателя 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A53AA9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A53AA9">
              <w:rPr>
                <w:sz w:val="24"/>
                <w:szCs w:val="24"/>
              </w:rPr>
              <w:t xml:space="preserve">1 </w:t>
            </w:r>
          </w:p>
        </w:tc>
      </w:tr>
      <w:tr w:rsidR="004A6243" w:rsidRPr="00A53AA9" w:rsidTr="003A48F2"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A53AA9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A53AA9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A53AA9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A53AA9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A53AA9" w:rsidRDefault="00A53AA9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A53AA9">
              <w:rPr>
                <w:sz w:val="24"/>
                <w:szCs w:val="24"/>
              </w:rPr>
              <w:t>Доля граждан, положительно оценивающих деятельность органов территориального общественного самоуправления и института сельских старост, в общей численности граждан Российской Федерации, проживающих на территории муниципального образования Епифанское Кимовского района</w:t>
            </w:r>
          </w:p>
        </w:tc>
      </w:tr>
      <w:tr w:rsidR="004A6243" w:rsidRPr="00A53AA9" w:rsidTr="003A48F2"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A53AA9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A53AA9"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A53AA9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A53AA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A53AA9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A53AA9">
              <w:rPr>
                <w:sz w:val="24"/>
                <w:szCs w:val="24"/>
              </w:rPr>
              <w:t>Процентов</w:t>
            </w:r>
          </w:p>
        </w:tc>
      </w:tr>
      <w:tr w:rsidR="004A6243" w:rsidRPr="00A53AA9" w:rsidTr="003A48F2"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A53AA9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A53AA9"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A53AA9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A53AA9">
              <w:rPr>
                <w:sz w:val="24"/>
                <w:szCs w:val="24"/>
              </w:rPr>
              <w:t xml:space="preserve">Тип показателя 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A53AA9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A53AA9">
              <w:rPr>
                <w:sz w:val="24"/>
                <w:szCs w:val="24"/>
              </w:rPr>
              <w:t xml:space="preserve">Показатель конечного результата </w:t>
            </w:r>
          </w:p>
        </w:tc>
      </w:tr>
      <w:tr w:rsidR="004A6243" w:rsidRPr="00A53AA9" w:rsidTr="003A48F2"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A53AA9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A53AA9"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A53AA9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A53AA9">
              <w:rPr>
                <w:sz w:val="24"/>
                <w:szCs w:val="24"/>
              </w:rPr>
              <w:t xml:space="preserve">Порядок формирования показателя 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A53AA9" w:rsidRDefault="004A6243" w:rsidP="00A53AA9">
            <w:pPr>
              <w:widowControl w:val="0"/>
              <w:autoSpaceDE w:val="0"/>
              <w:rPr>
                <w:sz w:val="24"/>
                <w:szCs w:val="24"/>
              </w:rPr>
            </w:pPr>
            <w:r w:rsidRPr="00A53AA9">
              <w:rPr>
                <w:sz w:val="24"/>
                <w:szCs w:val="24"/>
              </w:rPr>
              <w:t xml:space="preserve">Показатель определяется как отношение численности граждан, положительно оценивающих деятельность </w:t>
            </w:r>
            <w:r w:rsidR="00A53AA9" w:rsidRPr="00A53AA9">
              <w:rPr>
                <w:sz w:val="24"/>
                <w:szCs w:val="24"/>
              </w:rPr>
              <w:t xml:space="preserve">ТОС и СС </w:t>
            </w:r>
            <w:r w:rsidRPr="00A53AA9">
              <w:rPr>
                <w:sz w:val="24"/>
                <w:szCs w:val="24"/>
              </w:rPr>
              <w:t xml:space="preserve">на конец отчетного периода, к общей численности граждан Российской Федерации, проживающих  на территории муниципального образования Епифанское Кимовского района на конец отчетного периода </w:t>
            </w:r>
            <w:proofErr w:type="gramStart"/>
            <w:r w:rsidRPr="00A53AA9">
              <w:rPr>
                <w:sz w:val="24"/>
                <w:szCs w:val="24"/>
              </w:rPr>
              <w:t xml:space="preserve">( </w:t>
            </w:r>
            <w:proofErr w:type="gramEnd"/>
            <w:r w:rsidRPr="00A53AA9">
              <w:rPr>
                <w:sz w:val="24"/>
                <w:szCs w:val="24"/>
              </w:rPr>
              <w:t>по итогам социального опроса граждан Российской Федерации, проживающих на территории муниципального образован</w:t>
            </w:r>
            <w:r w:rsidR="00A53AA9" w:rsidRPr="00A53AA9">
              <w:rPr>
                <w:sz w:val="24"/>
                <w:szCs w:val="24"/>
              </w:rPr>
              <w:t>ия Епифанское Кимовского района</w:t>
            </w:r>
            <w:r w:rsidRPr="00A53AA9">
              <w:rPr>
                <w:sz w:val="24"/>
                <w:szCs w:val="24"/>
              </w:rPr>
              <w:t>)</w:t>
            </w:r>
          </w:p>
        </w:tc>
      </w:tr>
      <w:tr w:rsidR="004A6243" w:rsidRPr="00A53AA9" w:rsidTr="003A48F2"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A53AA9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A53AA9">
              <w:rPr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A53AA9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A53AA9">
              <w:rPr>
                <w:sz w:val="24"/>
                <w:szCs w:val="24"/>
              </w:rPr>
              <w:t xml:space="preserve">Описание системы мониторинга показателя 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A53AA9" w:rsidRDefault="004A6243" w:rsidP="00A53AA9">
            <w:pPr>
              <w:widowControl w:val="0"/>
              <w:autoSpaceDE w:val="0"/>
              <w:rPr>
                <w:sz w:val="24"/>
                <w:szCs w:val="24"/>
              </w:rPr>
            </w:pPr>
            <w:r w:rsidRPr="00A53AA9">
              <w:rPr>
                <w:sz w:val="24"/>
                <w:szCs w:val="24"/>
              </w:rPr>
              <w:t xml:space="preserve">Мониторинг показателя осуществляется </w:t>
            </w:r>
            <w:r w:rsidR="00A53AA9" w:rsidRPr="00A53AA9">
              <w:rPr>
                <w:sz w:val="24"/>
                <w:szCs w:val="24"/>
              </w:rPr>
              <w:t>администрацией муниципального образования Епифанское Кимовского района</w:t>
            </w:r>
            <w:r w:rsidRPr="00A53AA9">
              <w:rPr>
                <w:sz w:val="24"/>
                <w:szCs w:val="24"/>
              </w:rPr>
              <w:t xml:space="preserve">, ежегодно на основании данных организации, проводящей социологические опросы населения </w:t>
            </w:r>
          </w:p>
        </w:tc>
      </w:tr>
    </w:tbl>
    <w:p w:rsidR="004A6243" w:rsidRPr="004175F6" w:rsidRDefault="004A6243" w:rsidP="004A6243">
      <w:pPr>
        <w:ind w:firstLine="709"/>
        <w:rPr>
          <w:b/>
          <w:sz w:val="24"/>
          <w:szCs w:val="24"/>
          <w:u w:val="single"/>
        </w:rPr>
      </w:pPr>
    </w:p>
    <w:p w:rsidR="004A6243" w:rsidRPr="004175F6" w:rsidRDefault="004A6243" w:rsidP="004A62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4175F6">
        <w:rPr>
          <w:rFonts w:ascii="Times New Roman" w:hAnsi="Times New Roman" w:cs="Times New Roman"/>
          <w:b/>
          <w:sz w:val="28"/>
          <w:szCs w:val="24"/>
        </w:rPr>
        <w:t>Паспорт показателя</w:t>
      </w:r>
    </w:p>
    <w:p w:rsidR="004A6243" w:rsidRPr="004175F6" w:rsidRDefault="004A6243" w:rsidP="004A624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75F6">
        <w:rPr>
          <w:rFonts w:ascii="Times New Roman" w:hAnsi="Times New Roman" w:cs="Times New Roman"/>
          <w:b/>
          <w:sz w:val="28"/>
          <w:szCs w:val="24"/>
        </w:rPr>
        <w:t>«</w:t>
      </w:r>
      <w:r w:rsidR="00A53AA9" w:rsidRPr="004175F6">
        <w:rPr>
          <w:rFonts w:ascii="Times New Roman" w:hAnsi="Times New Roman" w:cs="Times New Roman"/>
          <w:b/>
          <w:sz w:val="28"/>
          <w:szCs w:val="24"/>
        </w:rPr>
        <w:t>Количество мероприятий, проведенных администрацией муниципального образования Епифанское Кимовского района совместно с территориальными общественными самоуправлениями и институтом сельских старост, расположенными на территории муниципального образования Епифанское Кимовского района</w:t>
      </w:r>
      <w:r w:rsidRPr="004175F6">
        <w:rPr>
          <w:rFonts w:ascii="Times New Roman" w:hAnsi="Times New Roman" w:cs="Times New Roman"/>
          <w:b/>
          <w:sz w:val="28"/>
          <w:szCs w:val="24"/>
        </w:rPr>
        <w:t>»</w:t>
      </w:r>
    </w:p>
    <w:p w:rsidR="004A6243" w:rsidRPr="004175F6" w:rsidRDefault="004A6243" w:rsidP="004A624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2280"/>
        <w:gridCol w:w="6640"/>
      </w:tblGrid>
      <w:tr w:rsidR="004A6243" w:rsidRPr="004175F6" w:rsidTr="003A48F2">
        <w:trPr>
          <w:trHeight w:val="1800"/>
        </w:trPr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Исполнитель, ответственный за формирование показателя контактная информация: </w:t>
            </w:r>
            <w:proofErr w:type="gramStart"/>
            <w:r w:rsidRPr="004175F6">
              <w:rPr>
                <w:sz w:val="24"/>
                <w:szCs w:val="24"/>
              </w:rPr>
              <w:t xml:space="preserve">Ф.И.О., должность, телефон, адрес электронной почты) </w:t>
            </w:r>
            <w:proofErr w:type="gramEnd"/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Князева Н.В.- начальник сектора делопроизводства, кадров, правовой работы администрации муниципального образования Епифанское Кимовского района, телефон 8(48735)7-21-52, </w:t>
            </w:r>
            <w:r w:rsidRPr="004175F6">
              <w:rPr>
                <w:sz w:val="24"/>
                <w:szCs w:val="24"/>
                <w:lang w:val="en-US"/>
              </w:rPr>
              <w:t>e</w:t>
            </w:r>
            <w:r w:rsidRPr="004175F6">
              <w:rPr>
                <w:sz w:val="24"/>
                <w:szCs w:val="24"/>
              </w:rPr>
              <w:t>-</w:t>
            </w:r>
            <w:r w:rsidRPr="004175F6">
              <w:rPr>
                <w:sz w:val="24"/>
                <w:szCs w:val="24"/>
                <w:lang w:val="en-US"/>
              </w:rPr>
              <w:t>mail</w:t>
            </w:r>
            <w:r w:rsidRPr="004175F6">
              <w:rPr>
                <w:sz w:val="24"/>
                <w:szCs w:val="24"/>
              </w:rPr>
              <w:t xml:space="preserve">: </w:t>
            </w:r>
            <w:proofErr w:type="spellStart"/>
            <w:r w:rsidRPr="004175F6">
              <w:rPr>
                <w:sz w:val="24"/>
                <w:szCs w:val="24"/>
                <w:lang w:val="en-US"/>
              </w:rPr>
              <w:t>ased</w:t>
            </w:r>
            <w:proofErr w:type="spellEnd"/>
            <w:r w:rsidRPr="004175F6">
              <w:rPr>
                <w:sz w:val="24"/>
                <w:szCs w:val="24"/>
              </w:rPr>
              <w:t>_</w:t>
            </w:r>
            <w:r w:rsidRPr="004175F6">
              <w:rPr>
                <w:sz w:val="24"/>
                <w:szCs w:val="24"/>
                <w:lang w:val="en-US"/>
              </w:rPr>
              <w:t>mo</w:t>
            </w:r>
            <w:r w:rsidRPr="004175F6">
              <w:rPr>
                <w:sz w:val="24"/>
                <w:szCs w:val="24"/>
              </w:rPr>
              <w:t>_</w:t>
            </w:r>
            <w:proofErr w:type="spellStart"/>
            <w:r w:rsidRPr="004175F6">
              <w:rPr>
                <w:sz w:val="24"/>
                <w:szCs w:val="24"/>
                <w:lang w:val="en-US"/>
              </w:rPr>
              <w:t>epifanskoe</w:t>
            </w:r>
            <w:proofErr w:type="spellEnd"/>
            <w:r w:rsidRPr="004175F6">
              <w:rPr>
                <w:sz w:val="24"/>
                <w:szCs w:val="24"/>
              </w:rPr>
              <w:t>@tularegion.r</w:t>
            </w:r>
            <w:r w:rsidRPr="004175F6">
              <w:rPr>
                <w:sz w:val="24"/>
                <w:szCs w:val="24"/>
                <w:lang w:val="en-US"/>
              </w:rPr>
              <w:t>u</w:t>
            </w:r>
          </w:p>
        </w:tc>
      </w:tr>
      <w:tr w:rsidR="004A6243" w:rsidRPr="004175F6" w:rsidTr="003A48F2">
        <w:trPr>
          <w:trHeight w:val="400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Номер паспорта </w:t>
            </w:r>
            <w:r w:rsidRPr="004175F6">
              <w:rPr>
                <w:sz w:val="24"/>
                <w:szCs w:val="24"/>
              </w:rPr>
              <w:lastRenderedPageBreak/>
              <w:t xml:space="preserve">показателя 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lastRenderedPageBreak/>
              <w:t xml:space="preserve">2 </w:t>
            </w:r>
          </w:p>
        </w:tc>
      </w:tr>
      <w:tr w:rsidR="004A6243" w:rsidRPr="004175F6" w:rsidTr="003A48F2">
        <w:trPr>
          <w:trHeight w:val="600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4175F6" w:rsidRDefault="00A53AA9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Количество мероприятий, проведенных администрацией муниципального образования Епифанское Кимовского района совместно с территориальными общественными самоуправлениями и институтом сельских старост, расположенными на территории муниципального образования Епифанское Кимовского района</w:t>
            </w:r>
          </w:p>
        </w:tc>
      </w:tr>
      <w:tr w:rsidR="004A6243" w:rsidRPr="004175F6" w:rsidTr="003A48F2">
        <w:trPr>
          <w:trHeight w:val="382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4175F6" w:rsidRDefault="00A53AA9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Единиц</w:t>
            </w:r>
          </w:p>
        </w:tc>
      </w:tr>
      <w:tr w:rsidR="004A6243" w:rsidRPr="004175F6" w:rsidTr="003A48F2"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Тип показателя 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Показатель конечного результата</w:t>
            </w:r>
          </w:p>
        </w:tc>
      </w:tr>
      <w:tr w:rsidR="004A6243" w:rsidRPr="004175F6" w:rsidTr="003A48F2">
        <w:trPr>
          <w:trHeight w:val="263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Порядок формирования показателя 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4175F6" w:rsidRDefault="004175F6" w:rsidP="004175F6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Показатель определяется суммированием количества мероприятий, проведенных администрацией муниципального образования Епифанское Кимовского района в муниципальном образовании Епифанское Кимовского района совместно с территориальными общественными самоуправлениями и старостами за отчетный период</w:t>
            </w:r>
          </w:p>
        </w:tc>
      </w:tr>
      <w:tr w:rsidR="004A6243" w:rsidRPr="004175F6" w:rsidTr="003A48F2">
        <w:trPr>
          <w:trHeight w:val="68"/>
        </w:trPr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Описание системы мониторинга показателя 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4175F6" w:rsidRDefault="00A53AA9" w:rsidP="003A48F2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Мониторинг показателя осуществляется администрацией муниципального образования Епифанское Кимовского района, ежегодно на основании данных организации, проводящей социологические опросы населения</w:t>
            </w:r>
          </w:p>
        </w:tc>
      </w:tr>
    </w:tbl>
    <w:p w:rsidR="004A6243" w:rsidRPr="004175F6" w:rsidRDefault="004A6243" w:rsidP="004A62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243" w:rsidRPr="004175F6" w:rsidRDefault="004A6243" w:rsidP="004A62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4175F6">
        <w:rPr>
          <w:rFonts w:ascii="Times New Roman" w:hAnsi="Times New Roman" w:cs="Times New Roman"/>
          <w:b/>
          <w:sz w:val="28"/>
          <w:szCs w:val="24"/>
        </w:rPr>
        <w:t>Паспорт показателя</w:t>
      </w:r>
    </w:p>
    <w:p w:rsidR="004A6243" w:rsidRPr="004175F6" w:rsidRDefault="004A6243" w:rsidP="004A62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4175F6">
        <w:rPr>
          <w:rFonts w:ascii="Times New Roman" w:hAnsi="Times New Roman" w:cs="Times New Roman"/>
          <w:b/>
          <w:sz w:val="28"/>
          <w:szCs w:val="24"/>
        </w:rPr>
        <w:t>«</w:t>
      </w:r>
      <w:r w:rsidR="004175F6" w:rsidRPr="004175F6">
        <w:rPr>
          <w:rFonts w:ascii="Times New Roman" w:hAnsi="Times New Roman" w:cs="Times New Roman"/>
          <w:b/>
          <w:sz w:val="28"/>
          <w:szCs w:val="24"/>
        </w:rPr>
        <w:t>Количество органов территориального общественного самоуправления, уставы которых зарегистрированы в порядке, установленном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4175F6">
        <w:rPr>
          <w:rFonts w:ascii="Times New Roman" w:hAnsi="Times New Roman" w:cs="Times New Roman"/>
          <w:b/>
          <w:sz w:val="28"/>
          <w:szCs w:val="24"/>
        </w:rPr>
        <w:t>»</w:t>
      </w:r>
    </w:p>
    <w:p w:rsidR="004A6243" w:rsidRPr="004175F6" w:rsidRDefault="004A6243" w:rsidP="004A62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2280"/>
        <w:gridCol w:w="6640"/>
      </w:tblGrid>
      <w:tr w:rsidR="004A6243" w:rsidRPr="004175F6" w:rsidTr="003A48F2"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proofErr w:type="gramStart"/>
            <w:r w:rsidRPr="004175F6">
              <w:rPr>
                <w:sz w:val="24"/>
                <w:szCs w:val="24"/>
              </w:rPr>
              <w:t>Исполнитель, ответственный за формирование показателя (контактная информация:</w:t>
            </w:r>
            <w:proofErr w:type="gramEnd"/>
            <w:r w:rsidRPr="004175F6">
              <w:rPr>
                <w:sz w:val="24"/>
                <w:szCs w:val="24"/>
              </w:rPr>
              <w:t xml:space="preserve"> </w:t>
            </w:r>
            <w:proofErr w:type="gramStart"/>
            <w:r w:rsidRPr="004175F6">
              <w:rPr>
                <w:sz w:val="24"/>
                <w:szCs w:val="24"/>
              </w:rPr>
              <w:t xml:space="preserve">Ф.И.О., должность, телефон, адрес электронной почты) </w:t>
            </w:r>
            <w:proofErr w:type="gramEnd"/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Князева Н.В.- начальник сектора делопроизводства, кадров, правовой работы администрации муниципального образования Епифанское Кимовского района, телефон 8(48735)7-21-52, </w:t>
            </w:r>
            <w:r w:rsidRPr="004175F6">
              <w:rPr>
                <w:sz w:val="24"/>
                <w:szCs w:val="24"/>
                <w:lang w:val="en-US"/>
              </w:rPr>
              <w:t>e</w:t>
            </w:r>
            <w:r w:rsidRPr="004175F6">
              <w:rPr>
                <w:sz w:val="24"/>
                <w:szCs w:val="24"/>
              </w:rPr>
              <w:t>-</w:t>
            </w:r>
            <w:r w:rsidRPr="004175F6">
              <w:rPr>
                <w:sz w:val="24"/>
                <w:szCs w:val="24"/>
                <w:lang w:val="en-US"/>
              </w:rPr>
              <w:t>mail</w:t>
            </w:r>
            <w:r w:rsidRPr="004175F6">
              <w:rPr>
                <w:sz w:val="24"/>
                <w:szCs w:val="24"/>
              </w:rPr>
              <w:t xml:space="preserve">: </w:t>
            </w:r>
            <w:proofErr w:type="spellStart"/>
            <w:r w:rsidRPr="004175F6">
              <w:rPr>
                <w:sz w:val="24"/>
                <w:szCs w:val="24"/>
                <w:lang w:val="en-US"/>
              </w:rPr>
              <w:t>ased</w:t>
            </w:r>
            <w:proofErr w:type="spellEnd"/>
            <w:r w:rsidRPr="004175F6">
              <w:rPr>
                <w:sz w:val="24"/>
                <w:szCs w:val="24"/>
              </w:rPr>
              <w:t>_</w:t>
            </w:r>
            <w:r w:rsidRPr="004175F6">
              <w:rPr>
                <w:sz w:val="24"/>
                <w:szCs w:val="24"/>
                <w:lang w:val="en-US"/>
              </w:rPr>
              <w:t>mo</w:t>
            </w:r>
            <w:r w:rsidRPr="004175F6">
              <w:rPr>
                <w:sz w:val="24"/>
                <w:szCs w:val="24"/>
              </w:rPr>
              <w:t>_</w:t>
            </w:r>
            <w:proofErr w:type="spellStart"/>
            <w:r w:rsidRPr="004175F6">
              <w:rPr>
                <w:sz w:val="24"/>
                <w:szCs w:val="24"/>
                <w:lang w:val="en-US"/>
              </w:rPr>
              <w:t>epifanskoe</w:t>
            </w:r>
            <w:proofErr w:type="spellEnd"/>
            <w:r w:rsidRPr="004175F6">
              <w:rPr>
                <w:sz w:val="24"/>
                <w:szCs w:val="24"/>
              </w:rPr>
              <w:t>@tularegion.r</w:t>
            </w:r>
            <w:r w:rsidRPr="004175F6">
              <w:rPr>
                <w:sz w:val="24"/>
                <w:szCs w:val="24"/>
                <w:lang w:val="en-US"/>
              </w:rPr>
              <w:t>u</w:t>
            </w:r>
          </w:p>
        </w:tc>
      </w:tr>
      <w:tr w:rsidR="004A6243" w:rsidRPr="004175F6" w:rsidTr="003A48F2"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Номер паспорта показателя 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3 </w:t>
            </w:r>
          </w:p>
        </w:tc>
      </w:tr>
      <w:tr w:rsidR="004A6243" w:rsidRPr="004175F6" w:rsidTr="003A48F2"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4175F6" w:rsidRDefault="004175F6" w:rsidP="004175F6">
            <w:pPr>
              <w:pStyle w:val="ConsPlusNormal"/>
              <w:ind w:firstLine="120"/>
              <w:jc w:val="both"/>
              <w:rPr>
                <w:sz w:val="24"/>
                <w:szCs w:val="24"/>
              </w:rPr>
            </w:pPr>
            <w:r w:rsidRPr="004175F6">
              <w:rPr>
                <w:rFonts w:ascii="Times New Roman" w:hAnsi="Times New Roman" w:cs="Times New Roman"/>
                <w:sz w:val="24"/>
                <w:szCs w:val="24"/>
              </w:rPr>
              <w:t>Количество органов территориального общественного самоуправления, уставы которых зарегистрированы в порядке, установленном Федеральным законом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4A6243" w:rsidRPr="004175F6" w:rsidTr="003A48F2"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4175F6" w:rsidRDefault="004175F6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единиц</w:t>
            </w:r>
          </w:p>
        </w:tc>
      </w:tr>
      <w:tr w:rsidR="004A6243" w:rsidRPr="004175F6" w:rsidTr="003A48F2"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Тип показателя 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Показатель конечного результата</w:t>
            </w:r>
          </w:p>
        </w:tc>
      </w:tr>
      <w:tr w:rsidR="004A6243" w:rsidRPr="004175F6" w:rsidTr="003A48F2"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Порядок формирования показателя 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4175F6" w:rsidRDefault="004175F6" w:rsidP="004175F6">
            <w:pPr>
              <w:widowControl w:val="0"/>
              <w:autoSpaceDE w:val="0"/>
              <w:rPr>
                <w:sz w:val="24"/>
                <w:szCs w:val="24"/>
                <w:highlight w:val="yellow"/>
              </w:rPr>
            </w:pPr>
            <w:r w:rsidRPr="004175F6">
              <w:rPr>
                <w:sz w:val="24"/>
                <w:szCs w:val="24"/>
              </w:rPr>
              <w:t xml:space="preserve">Показатель определяется суммированием количества органов ТОС, уставы которых зарегистрированы в порядке, установленном Федеральным законом от 6 октября 2003 года № 131-ФЗ «Об общих принципах организации местного самоуправления в Российской Федерации», на основе </w:t>
            </w:r>
            <w:r w:rsidRPr="004175F6">
              <w:rPr>
                <w:sz w:val="24"/>
                <w:szCs w:val="24"/>
              </w:rPr>
              <w:lastRenderedPageBreak/>
              <w:t>сведений администраций муниципального образования Епифанское Кимовского района за отчетный период</w:t>
            </w:r>
          </w:p>
        </w:tc>
      </w:tr>
      <w:tr w:rsidR="004A6243" w:rsidRPr="004175F6" w:rsidTr="003A48F2"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Описание системы мониторинга показателя 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Мониторинг показателя осуществляется администрацией муниципального образования Епифанское Кимовского района ежегодно на основании социологического опроса населения</w:t>
            </w:r>
          </w:p>
        </w:tc>
      </w:tr>
    </w:tbl>
    <w:p w:rsidR="004A6243" w:rsidRPr="004175F6" w:rsidRDefault="004A6243" w:rsidP="004A6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A6243" w:rsidRPr="004175F6" w:rsidRDefault="004A6243" w:rsidP="004A624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75F6">
        <w:rPr>
          <w:rFonts w:ascii="Times New Roman" w:hAnsi="Times New Roman" w:cs="Times New Roman"/>
          <w:b/>
          <w:sz w:val="28"/>
          <w:szCs w:val="24"/>
        </w:rPr>
        <w:t>Паспорт показателя</w:t>
      </w:r>
    </w:p>
    <w:p w:rsidR="004A6243" w:rsidRPr="004175F6" w:rsidRDefault="004A6243" w:rsidP="004A624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75F6">
        <w:rPr>
          <w:rFonts w:ascii="Times New Roman" w:hAnsi="Times New Roman" w:cs="Times New Roman"/>
          <w:b/>
          <w:sz w:val="28"/>
          <w:szCs w:val="24"/>
        </w:rPr>
        <w:t>«</w:t>
      </w:r>
      <w:r w:rsidR="004175F6" w:rsidRPr="004175F6">
        <w:rPr>
          <w:rFonts w:ascii="Times New Roman" w:hAnsi="Times New Roman" w:cs="Times New Roman"/>
          <w:b/>
          <w:sz w:val="28"/>
          <w:szCs w:val="24"/>
        </w:rPr>
        <w:t>Количество сельских старост, осуществляющих свою деятельность на территории муниципального образования Епифанское Кимовского района в соотвествии с Законом Тульской области от 30 ноября 2017 года № 83-ЗТО «О сельских старостах в тульской области»</w:t>
      </w:r>
      <w:r w:rsidRPr="004175F6">
        <w:rPr>
          <w:rFonts w:ascii="Times New Roman" w:hAnsi="Times New Roman" w:cs="Times New Roman"/>
          <w:b/>
          <w:sz w:val="28"/>
          <w:szCs w:val="24"/>
        </w:rPr>
        <w:t>»</w:t>
      </w:r>
    </w:p>
    <w:p w:rsidR="004A6243" w:rsidRPr="004175F6" w:rsidRDefault="004A6243" w:rsidP="004A624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2280"/>
        <w:gridCol w:w="6640"/>
      </w:tblGrid>
      <w:tr w:rsidR="004A6243" w:rsidRPr="004175F6" w:rsidTr="003A48F2"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Исполнитель, ответственный за формирование показателя контактная информация: </w:t>
            </w:r>
            <w:proofErr w:type="gramStart"/>
            <w:r w:rsidRPr="004175F6">
              <w:rPr>
                <w:sz w:val="24"/>
                <w:szCs w:val="24"/>
              </w:rPr>
              <w:t xml:space="preserve">Ф.И.О., должность, телефон, адрес электронной почты) </w:t>
            </w:r>
            <w:proofErr w:type="gramEnd"/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Князева Н.В.- начальник сектора делопроизводства, кадров, правовой работы администрации муниципального образования Епифанское Кимовского района, телефон 8(48735)7-21-52, </w:t>
            </w:r>
            <w:r w:rsidRPr="004175F6">
              <w:rPr>
                <w:sz w:val="24"/>
                <w:szCs w:val="24"/>
                <w:lang w:val="en-US"/>
              </w:rPr>
              <w:t>e</w:t>
            </w:r>
            <w:r w:rsidRPr="004175F6">
              <w:rPr>
                <w:sz w:val="24"/>
                <w:szCs w:val="24"/>
              </w:rPr>
              <w:t>-</w:t>
            </w:r>
            <w:r w:rsidRPr="004175F6">
              <w:rPr>
                <w:sz w:val="24"/>
                <w:szCs w:val="24"/>
                <w:lang w:val="en-US"/>
              </w:rPr>
              <w:t>mail</w:t>
            </w:r>
            <w:r w:rsidRPr="004175F6">
              <w:rPr>
                <w:sz w:val="24"/>
                <w:szCs w:val="24"/>
              </w:rPr>
              <w:t xml:space="preserve">: </w:t>
            </w:r>
            <w:proofErr w:type="spellStart"/>
            <w:r w:rsidRPr="004175F6">
              <w:rPr>
                <w:sz w:val="24"/>
                <w:szCs w:val="24"/>
                <w:lang w:val="en-US"/>
              </w:rPr>
              <w:t>ased</w:t>
            </w:r>
            <w:proofErr w:type="spellEnd"/>
            <w:r w:rsidRPr="004175F6">
              <w:rPr>
                <w:sz w:val="24"/>
                <w:szCs w:val="24"/>
              </w:rPr>
              <w:t>_</w:t>
            </w:r>
            <w:r w:rsidRPr="004175F6">
              <w:rPr>
                <w:sz w:val="24"/>
                <w:szCs w:val="24"/>
                <w:lang w:val="en-US"/>
              </w:rPr>
              <w:t>mo</w:t>
            </w:r>
            <w:r w:rsidRPr="004175F6">
              <w:rPr>
                <w:sz w:val="24"/>
                <w:szCs w:val="24"/>
              </w:rPr>
              <w:t>_</w:t>
            </w:r>
            <w:proofErr w:type="spellStart"/>
            <w:r w:rsidRPr="004175F6">
              <w:rPr>
                <w:sz w:val="24"/>
                <w:szCs w:val="24"/>
                <w:lang w:val="en-US"/>
              </w:rPr>
              <w:t>epifanskoe</w:t>
            </w:r>
            <w:proofErr w:type="spellEnd"/>
            <w:r w:rsidRPr="004175F6">
              <w:rPr>
                <w:sz w:val="24"/>
                <w:szCs w:val="24"/>
              </w:rPr>
              <w:t>@tularegion.r</w:t>
            </w:r>
            <w:r w:rsidRPr="004175F6">
              <w:rPr>
                <w:sz w:val="24"/>
                <w:szCs w:val="24"/>
                <w:lang w:val="en-US"/>
              </w:rPr>
              <w:t>u</w:t>
            </w:r>
          </w:p>
        </w:tc>
      </w:tr>
      <w:tr w:rsidR="004A6243" w:rsidRPr="004175F6" w:rsidTr="003A48F2"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Номер паспорта показателя 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4</w:t>
            </w:r>
          </w:p>
        </w:tc>
      </w:tr>
      <w:tr w:rsidR="004A6243" w:rsidRPr="004175F6" w:rsidTr="003A48F2"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4175F6" w:rsidRDefault="004175F6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Количество сельских старост, осуществляющих свою деятельность на территории муниципального образования Епифанское Кимовского района в соотвествии с Законом Тульской области от 30 ноября 2017 года № 83-ЗТО «О сельских старостах в тульской области»</w:t>
            </w:r>
          </w:p>
        </w:tc>
      </w:tr>
      <w:tr w:rsidR="004A6243" w:rsidRPr="004175F6" w:rsidTr="003A48F2"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Единиц</w:t>
            </w:r>
          </w:p>
        </w:tc>
      </w:tr>
      <w:tr w:rsidR="004A6243" w:rsidRPr="004175F6" w:rsidTr="003A48F2"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Тип показателя 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Показатель непосредственного результата</w:t>
            </w:r>
          </w:p>
        </w:tc>
      </w:tr>
      <w:tr w:rsidR="004A6243" w:rsidRPr="004175F6" w:rsidTr="003A48F2"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Порядок формирования показателя 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4175F6" w:rsidRDefault="004175F6" w:rsidP="004175F6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Показатель определяется суммированием количества сельских старост в населенных пунктах муниципального образования Епифанское Кимовского района назначенных в соответствии с Законом Тульской области от 30 ноября 2017 года № 83-ЗТО «О сельских старостах в Тульской области», на основе сведений администраций муниципального образования Епифанское Кимовского района за отчетный период</w:t>
            </w:r>
          </w:p>
        </w:tc>
      </w:tr>
      <w:tr w:rsidR="004A6243" w:rsidRPr="004175F6" w:rsidTr="003A48F2"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Описание системы </w:t>
            </w:r>
          </w:p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мониторинга показателя </w:t>
            </w:r>
          </w:p>
        </w:tc>
        <w:tc>
          <w:tcPr>
            <w:tcW w:w="6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243" w:rsidRPr="004175F6" w:rsidRDefault="004A6243" w:rsidP="003A48F2">
            <w:pPr>
              <w:widowControl w:val="0"/>
              <w:autoSpaceDE w:val="0"/>
              <w:rPr>
                <w:sz w:val="24"/>
                <w:szCs w:val="24"/>
              </w:rPr>
            </w:pPr>
            <w:r w:rsidRPr="004175F6">
              <w:rPr>
                <w:sz w:val="24"/>
                <w:szCs w:val="24"/>
              </w:rPr>
              <w:t xml:space="preserve">Мониторинг показателя осуществляется администрацией муниципального образования Епифанское Кимовского района ежеквартально на основании  данных подведомственных </w:t>
            </w:r>
            <w:r w:rsidR="004175F6" w:rsidRPr="004175F6">
              <w:rPr>
                <w:sz w:val="24"/>
                <w:szCs w:val="24"/>
              </w:rPr>
              <w:t>организаций</w:t>
            </w:r>
          </w:p>
        </w:tc>
      </w:tr>
    </w:tbl>
    <w:p w:rsidR="004A6243" w:rsidRPr="004175F6" w:rsidRDefault="004A6243" w:rsidP="004A62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243" w:rsidRPr="00A70269" w:rsidRDefault="004A6243" w:rsidP="004A624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4A6243" w:rsidRPr="00A70269" w:rsidSect="0080785B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3A48F2" w:rsidRPr="0034632B" w:rsidRDefault="0034632B" w:rsidP="003A48F2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4"/>
          <w:lang w:bidi="ru-RU"/>
        </w:rPr>
      </w:pPr>
      <w:r w:rsidRPr="0034632B">
        <w:rPr>
          <w:rFonts w:ascii="Times New Roman" w:hAnsi="Times New Roman" w:cs="Times New Roman"/>
          <w:b/>
          <w:bCs/>
          <w:sz w:val="28"/>
          <w:szCs w:val="24"/>
          <w:lang w:bidi="ru-RU"/>
        </w:rPr>
        <w:lastRenderedPageBreak/>
        <w:t>8</w:t>
      </w:r>
      <w:r w:rsidR="003A48F2" w:rsidRPr="0034632B">
        <w:rPr>
          <w:rFonts w:ascii="Times New Roman" w:hAnsi="Times New Roman" w:cs="Times New Roman"/>
          <w:b/>
          <w:bCs/>
          <w:sz w:val="28"/>
          <w:szCs w:val="24"/>
          <w:lang w:bidi="ru-RU"/>
        </w:rPr>
        <w:t>. Анализ рисков реализации муниципальной программы и описание мер по управлению рисками с целью минимизации их влияния на достижение цели муниципальной программы</w:t>
      </w:r>
    </w:p>
    <w:p w:rsidR="003A48F2" w:rsidRPr="0034632B" w:rsidRDefault="003A48F2" w:rsidP="003A48F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4"/>
          <w:lang w:bidi="ru-RU"/>
        </w:rPr>
      </w:pPr>
    </w:p>
    <w:p w:rsidR="003A48F2" w:rsidRPr="0034632B" w:rsidRDefault="003A48F2" w:rsidP="003A48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34632B">
        <w:rPr>
          <w:rFonts w:ascii="Times New Roman" w:hAnsi="Times New Roman" w:cs="Times New Roman"/>
          <w:sz w:val="28"/>
          <w:szCs w:val="24"/>
          <w:lang w:bidi="ru-RU"/>
        </w:rPr>
        <w:t>Реализация муниципальной программы сопряжена с определенными рисками. Описание рисков реализации муниципальной программы и механизмов управления ими представлено в таблице.</w:t>
      </w:r>
    </w:p>
    <w:p w:rsidR="003A48F2" w:rsidRPr="0034632B" w:rsidRDefault="003A48F2" w:rsidP="003A48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  <w:lang w:bidi="ru-RU"/>
        </w:rPr>
      </w:pPr>
    </w:p>
    <w:p w:rsidR="003A48F2" w:rsidRPr="0034632B" w:rsidRDefault="003A48F2" w:rsidP="003A48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4"/>
          <w:lang w:bidi="ru-RU"/>
        </w:rPr>
      </w:pPr>
      <w:r w:rsidRPr="0034632B">
        <w:rPr>
          <w:rFonts w:ascii="Times New Roman" w:hAnsi="Times New Roman" w:cs="Times New Roman"/>
          <w:sz w:val="28"/>
          <w:szCs w:val="24"/>
          <w:lang w:bidi="ru-RU"/>
        </w:rPr>
        <w:t>Риски реализации муниципальной программы и меры управления рисками.</w:t>
      </w:r>
    </w:p>
    <w:p w:rsidR="003A48F2" w:rsidRPr="0034632B" w:rsidRDefault="003A48F2" w:rsidP="003A48F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6"/>
        <w:gridCol w:w="1964"/>
        <w:gridCol w:w="2551"/>
        <w:gridCol w:w="2835"/>
        <w:gridCol w:w="1418"/>
      </w:tblGrid>
      <w:tr w:rsidR="003A48F2" w:rsidRPr="0034632B" w:rsidTr="003A48F2">
        <w:tc>
          <w:tcPr>
            <w:tcW w:w="696" w:type="dxa"/>
          </w:tcPr>
          <w:p w:rsidR="003A48F2" w:rsidRPr="0034632B" w:rsidRDefault="003A48F2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463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63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4" w:type="dxa"/>
          </w:tcPr>
          <w:p w:rsidR="003A48F2" w:rsidRPr="0034632B" w:rsidRDefault="003A48F2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2B">
              <w:rPr>
                <w:rFonts w:ascii="Times New Roman" w:hAnsi="Times New Roman" w:cs="Times New Roman"/>
                <w:sz w:val="24"/>
                <w:szCs w:val="24"/>
              </w:rPr>
              <w:t>Виды рисков</w:t>
            </w:r>
          </w:p>
        </w:tc>
        <w:tc>
          <w:tcPr>
            <w:tcW w:w="2551" w:type="dxa"/>
          </w:tcPr>
          <w:p w:rsidR="003A48F2" w:rsidRPr="0034632B" w:rsidRDefault="003A48F2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2B">
              <w:rPr>
                <w:rFonts w:ascii="Times New Roman" w:hAnsi="Times New Roman" w:cs="Times New Roman"/>
                <w:sz w:val="24"/>
                <w:szCs w:val="24"/>
              </w:rPr>
              <w:t>Определение факторов риска</w:t>
            </w:r>
          </w:p>
        </w:tc>
        <w:tc>
          <w:tcPr>
            <w:tcW w:w="2835" w:type="dxa"/>
          </w:tcPr>
          <w:p w:rsidR="003A48F2" w:rsidRPr="0034632B" w:rsidRDefault="003A48F2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2B">
              <w:rPr>
                <w:rFonts w:ascii="Times New Roman" w:hAnsi="Times New Roman" w:cs="Times New Roman"/>
                <w:sz w:val="24"/>
                <w:szCs w:val="24"/>
              </w:rPr>
              <w:t>Меры управления рисками</w:t>
            </w:r>
          </w:p>
        </w:tc>
        <w:tc>
          <w:tcPr>
            <w:tcW w:w="1418" w:type="dxa"/>
          </w:tcPr>
          <w:p w:rsidR="003A48F2" w:rsidRPr="0034632B" w:rsidRDefault="003A48F2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2B">
              <w:rPr>
                <w:rFonts w:ascii="Times New Roman" w:hAnsi="Times New Roman" w:cs="Times New Roman"/>
                <w:sz w:val="24"/>
                <w:szCs w:val="24"/>
              </w:rPr>
              <w:t>Оценка уровня влияния риска</w:t>
            </w:r>
          </w:p>
        </w:tc>
      </w:tr>
      <w:tr w:rsidR="003A48F2" w:rsidRPr="0034632B" w:rsidTr="003A48F2">
        <w:tc>
          <w:tcPr>
            <w:tcW w:w="696" w:type="dxa"/>
          </w:tcPr>
          <w:p w:rsidR="003A48F2" w:rsidRPr="0034632B" w:rsidRDefault="003A48F2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2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64" w:type="dxa"/>
          </w:tcPr>
          <w:p w:rsidR="003A48F2" w:rsidRPr="0034632B" w:rsidRDefault="003A48F2" w:rsidP="003A48F2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4632B">
              <w:rPr>
                <w:rStyle w:val="211pt"/>
                <w:b w:val="0"/>
                <w:color w:val="auto"/>
                <w:sz w:val="24"/>
                <w:szCs w:val="24"/>
              </w:rPr>
              <w:t>Макроэкономические риски</w:t>
            </w:r>
          </w:p>
        </w:tc>
        <w:tc>
          <w:tcPr>
            <w:tcW w:w="2551" w:type="dxa"/>
          </w:tcPr>
          <w:p w:rsidR="003A48F2" w:rsidRPr="0034632B" w:rsidRDefault="003A48F2" w:rsidP="003A48F2">
            <w:pPr>
              <w:pStyle w:val="21"/>
              <w:shd w:val="clear" w:color="auto" w:fill="auto"/>
              <w:spacing w:before="0" w:line="274" w:lineRule="exact"/>
              <w:ind w:firstLine="0"/>
              <w:rPr>
                <w:b/>
                <w:sz w:val="24"/>
                <w:szCs w:val="24"/>
              </w:rPr>
            </w:pPr>
            <w:r w:rsidRPr="0034632B">
              <w:rPr>
                <w:rStyle w:val="211pt"/>
                <w:b w:val="0"/>
                <w:color w:val="auto"/>
                <w:sz w:val="24"/>
                <w:szCs w:val="24"/>
              </w:rPr>
              <w:t>Снижение темпов роста экономики и уровня инвестиционной активности, ускорение инфляции, введение экономических санкций</w:t>
            </w:r>
          </w:p>
        </w:tc>
        <w:tc>
          <w:tcPr>
            <w:tcW w:w="2835" w:type="dxa"/>
            <w:vAlign w:val="bottom"/>
          </w:tcPr>
          <w:p w:rsidR="003A48F2" w:rsidRPr="0034632B" w:rsidRDefault="003A48F2" w:rsidP="003A48F2">
            <w:pPr>
              <w:pStyle w:val="21"/>
              <w:shd w:val="clear" w:color="auto" w:fill="auto"/>
              <w:spacing w:before="0" w:line="264" w:lineRule="exact"/>
              <w:ind w:firstLine="0"/>
              <w:rPr>
                <w:b/>
                <w:sz w:val="24"/>
                <w:szCs w:val="24"/>
              </w:rPr>
            </w:pPr>
            <w:r w:rsidRPr="0034632B">
              <w:rPr>
                <w:rStyle w:val="211pt"/>
                <w:b w:val="0"/>
                <w:color w:val="auto"/>
                <w:sz w:val="24"/>
                <w:szCs w:val="24"/>
              </w:rPr>
              <w:t>Своевременная корректировка объемов финансовых средств, предусмотренных на реализацию мероприятий муниципальной программы в зависимости от достигнутых результатов; определение приоритетов для первоочередного финансирования; контроль выполнения мероприятий в рамках муниципальной программы</w:t>
            </w:r>
          </w:p>
        </w:tc>
        <w:tc>
          <w:tcPr>
            <w:tcW w:w="1418" w:type="dxa"/>
          </w:tcPr>
          <w:p w:rsidR="003A48F2" w:rsidRPr="0034632B" w:rsidRDefault="003A48F2" w:rsidP="003A48F2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4632B">
              <w:rPr>
                <w:rStyle w:val="211pt"/>
                <w:b w:val="0"/>
                <w:color w:val="auto"/>
                <w:sz w:val="24"/>
                <w:szCs w:val="24"/>
              </w:rPr>
              <w:t>Высокий</w:t>
            </w:r>
          </w:p>
        </w:tc>
      </w:tr>
      <w:tr w:rsidR="003A48F2" w:rsidRPr="0034632B" w:rsidTr="003A48F2">
        <w:tc>
          <w:tcPr>
            <w:tcW w:w="696" w:type="dxa"/>
          </w:tcPr>
          <w:p w:rsidR="003A48F2" w:rsidRPr="0034632B" w:rsidRDefault="003A48F2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4" w:type="dxa"/>
          </w:tcPr>
          <w:p w:rsidR="003A48F2" w:rsidRPr="0034632B" w:rsidRDefault="003A48F2" w:rsidP="003A48F2">
            <w:pPr>
              <w:jc w:val="both"/>
              <w:rPr>
                <w:sz w:val="24"/>
                <w:szCs w:val="24"/>
              </w:rPr>
            </w:pPr>
            <w:r w:rsidRPr="0034632B">
              <w:rPr>
                <w:sz w:val="24"/>
                <w:szCs w:val="24"/>
              </w:rPr>
              <w:t>Природно-климатические риски</w:t>
            </w:r>
          </w:p>
        </w:tc>
        <w:tc>
          <w:tcPr>
            <w:tcW w:w="2551" w:type="dxa"/>
          </w:tcPr>
          <w:p w:rsidR="003A48F2" w:rsidRPr="0034632B" w:rsidRDefault="003A48F2" w:rsidP="003A48F2">
            <w:pPr>
              <w:jc w:val="both"/>
              <w:rPr>
                <w:sz w:val="24"/>
                <w:szCs w:val="24"/>
              </w:rPr>
            </w:pPr>
            <w:r w:rsidRPr="0034632B">
              <w:rPr>
                <w:sz w:val="24"/>
                <w:szCs w:val="24"/>
              </w:rPr>
              <w:t>Возникновение обстоятельств непреодолимой силы (природные, техногенные катастрофы)</w:t>
            </w:r>
          </w:p>
        </w:tc>
        <w:tc>
          <w:tcPr>
            <w:tcW w:w="2835" w:type="dxa"/>
          </w:tcPr>
          <w:p w:rsidR="003A48F2" w:rsidRPr="0034632B" w:rsidRDefault="003A48F2" w:rsidP="003A48F2">
            <w:pPr>
              <w:jc w:val="both"/>
              <w:rPr>
                <w:sz w:val="24"/>
                <w:szCs w:val="24"/>
              </w:rPr>
            </w:pPr>
            <w:r w:rsidRPr="0034632B">
              <w:rPr>
                <w:sz w:val="24"/>
                <w:szCs w:val="24"/>
              </w:rPr>
              <w:t>Управление риском в рамках муниципальной программы невозможно</w:t>
            </w:r>
          </w:p>
        </w:tc>
        <w:tc>
          <w:tcPr>
            <w:tcW w:w="1418" w:type="dxa"/>
          </w:tcPr>
          <w:p w:rsidR="003A48F2" w:rsidRPr="0034632B" w:rsidRDefault="003A48F2" w:rsidP="003A48F2">
            <w:pPr>
              <w:jc w:val="center"/>
              <w:rPr>
                <w:sz w:val="24"/>
                <w:szCs w:val="24"/>
              </w:rPr>
            </w:pPr>
            <w:r w:rsidRPr="0034632B">
              <w:rPr>
                <w:sz w:val="24"/>
                <w:szCs w:val="24"/>
              </w:rPr>
              <w:t>Низкий</w:t>
            </w:r>
          </w:p>
        </w:tc>
      </w:tr>
      <w:tr w:rsidR="003A48F2" w:rsidRPr="0034632B" w:rsidTr="003A48F2">
        <w:tc>
          <w:tcPr>
            <w:tcW w:w="696" w:type="dxa"/>
          </w:tcPr>
          <w:p w:rsidR="003A48F2" w:rsidRPr="0034632B" w:rsidRDefault="0034632B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48F2" w:rsidRPr="00346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3A48F2" w:rsidRPr="0034632B" w:rsidRDefault="003A48F2" w:rsidP="003A48F2">
            <w:pPr>
              <w:jc w:val="both"/>
              <w:rPr>
                <w:sz w:val="24"/>
                <w:szCs w:val="24"/>
              </w:rPr>
            </w:pPr>
            <w:r w:rsidRPr="0034632B">
              <w:rPr>
                <w:sz w:val="24"/>
                <w:szCs w:val="24"/>
              </w:rPr>
              <w:t>Законодательные риски</w:t>
            </w:r>
          </w:p>
        </w:tc>
        <w:tc>
          <w:tcPr>
            <w:tcW w:w="2551" w:type="dxa"/>
            <w:vAlign w:val="bottom"/>
          </w:tcPr>
          <w:p w:rsidR="003A48F2" w:rsidRPr="0034632B" w:rsidRDefault="003A48F2" w:rsidP="003A48F2">
            <w:pPr>
              <w:jc w:val="both"/>
              <w:rPr>
                <w:sz w:val="24"/>
                <w:szCs w:val="24"/>
              </w:rPr>
            </w:pPr>
            <w:r w:rsidRPr="0034632B">
              <w:rPr>
                <w:sz w:val="24"/>
                <w:szCs w:val="24"/>
              </w:rPr>
              <w:t xml:space="preserve">Несвоевременное принятие нормативных правовых актов по вопросам реализации муниципальной программы, неточности в организации управления и мониторинга </w:t>
            </w:r>
            <w:r w:rsidRPr="0034632B">
              <w:rPr>
                <w:sz w:val="24"/>
                <w:szCs w:val="24"/>
              </w:rPr>
              <w:lastRenderedPageBreak/>
              <w:t>исполнения муниципальной программы</w:t>
            </w:r>
          </w:p>
        </w:tc>
        <w:tc>
          <w:tcPr>
            <w:tcW w:w="2835" w:type="dxa"/>
          </w:tcPr>
          <w:p w:rsidR="003A48F2" w:rsidRPr="0034632B" w:rsidRDefault="003A48F2" w:rsidP="003A48F2">
            <w:pPr>
              <w:jc w:val="both"/>
              <w:rPr>
                <w:sz w:val="24"/>
                <w:szCs w:val="24"/>
              </w:rPr>
            </w:pPr>
            <w:r w:rsidRPr="0034632B">
              <w:rPr>
                <w:sz w:val="24"/>
                <w:szCs w:val="24"/>
              </w:rPr>
              <w:lastRenderedPageBreak/>
              <w:t>Оперативное реагирование на изменения законодательства</w:t>
            </w:r>
          </w:p>
        </w:tc>
        <w:tc>
          <w:tcPr>
            <w:tcW w:w="1418" w:type="dxa"/>
          </w:tcPr>
          <w:p w:rsidR="003A48F2" w:rsidRPr="0034632B" w:rsidRDefault="003A48F2" w:rsidP="003A48F2">
            <w:pPr>
              <w:jc w:val="center"/>
              <w:rPr>
                <w:sz w:val="24"/>
                <w:szCs w:val="24"/>
              </w:rPr>
            </w:pPr>
            <w:r w:rsidRPr="0034632B">
              <w:rPr>
                <w:sz w:val="24"/>
                <w:szCs w:val="24"/>
              </w:rPr>
              <w:t>Низкий</w:t>
            </w:r>
          </w:p>
        </w:tc>
      </w:tr>
      <w:tr w:rsidR="003A48F2" w:rsidRPr="0034632B" w:rsidTr="003A48F2">
        <w:tc>
          <w:tcPr>
            <w:tcW w:w="696" w:type="dxa"/>
          </w:tcPr>
          <w:p w:rsidR="003A48F2" w:rsidRPr="0034632B" w:rsidRDefault="0034632B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A48F2" w:rsidRPr="00346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3A48F2" w:rsidRPr="0034632B" w:rsidRDefault="003A48F2" w:rsidP="003A48F2">
            <w:pPr>
              <w:jc w:val="both"/>
              <w:rPr>
                <w:sz w:val="24"/>
                <w:szCs w:val="24"/>
              </w:rPr>
            </w:pPr>
            <w:r w:rsidRPr="0034632B">
              <w:rPr>
                <w:sz w:val="24"/>
                <w:szCs w:val="24"/>
              </w:rPr>
              <w:t>Управленческие (внутренние) риски</w:t>
            </w:r>
          </w:p>
        </w:tc>
        <w:tc>
          <w:tcPr>
            <w:tcW w:w="2551" w:type="dxa"/>
          </w:tcPr>
          <w:p w:rsidR="003A48F2" w:rsidRPr="0034632B" w:rsidRDefault="003A48F2" w:rsidP="003A48F2">
            <w:pPr>
              <w:jc w:val="both"/>
              <w:rPr>
                <w:sz w:val="24"/>
                <w:szCs w:val="24"/>
              </w:rPr>
            </w:pPr>
            <w:r w:rsidRPr="0034632B">
              <w:rPr>
                <w:sz w:val="24"/>
                <w:szCs w:val="24"/>
              </w:rPr>
              <w:t xml:space="preserve">Неэффективное управление реализацией муниципальной программы, низкое качество межведомственного взаимодействия, недостаточный </w:t>
            </w:r>
            <w:proofErr w:type="gramStart"/>
            <w:r w:rsidRPr="0034632B">
              <w:rPr>
                <w:sz w:val="24"/>
                <w:szCs w:val="24"/>
              </w:rPr>
              <w:t>контроль за</w:t>
            </w:r>
            <w:proofErr w:type="gramEnd"/>
            <w:r w:rsidRPr="0034632B">
              <w:rPr>
                <w:sz w:val="24"/>
                <w:szCs w:val="24"/>
              </w:rPr>
              <w:t xml:space="preserve"> реализацией муниципальной программы</w:t>
            </w:r>
          </w:p>
        </w:tc>
        <w:tc>
          <w:tcPr>
            <w:tcW w:w="2835" w:type="dxa"/>
          </w:tcPr>
          <w:p w:rsidR="003A48F2" w:rsidRPr="0034632B" w:rsidRDefault="0034632B" w:rsidP="003A48F2">
            <w:pPr>
              <w:jc w:val="both"/>
              <w:rPr>
                <w:sz w:val="24"/>
                <w:szCs w:val="24"/>
              </w:rPr>
            </w:pPr>
            <w:r w:rsidRPr="0034632B">
              <w:rPr>
                <w:sz w:val="24"/>
                <w:szCs w:val="24"/>
              </w:rPr>
              <w:t>Ежеквартальный</w:t>
            </w:r>
            <w:r w:rsidR="003A48F2" w:rsidRPr="0034632B">
              <w:rPr>
                <w:sz w:val="24"/>
                <w:szCs w:val="24"/>
              </w:rPr>
              <w:t xml:space="preserve"> мониторинг выполнения мероприятий муниципальной программы ответственными исполнителями</w:t>
            </w:r>
          </w:p>
        </w:tc>
        <w:tc>
          <w:tcPr>
            <w:tcW w:w="1418" w:type="dxa"/>
          </w:tcPr>
          <w:p w:rsidR="003A48F2" w:rsidRPr="0034632B" w:rsidRDefault="003A48F2" w:rsidP="003A48F2">
            <w:pPr>
              <w:jc w:val="center"/>
              <w:rPr>
                <w:sz w:val="24"/>
                <w:szCs w:val="24"/>
              </w:rPr>
            </w:pPr>
            <w:r w:rsidRPr="0034632B">
              <w:rPr>
                <w:sz w:val="24"/>
                <w:szCs w:val="24"/>
              </w:rPr>
              <w:t>Низкий</w:t>
            </w:r>
          </w:p>
        </w:tc>
      </w:tr>
    </w:tbl>
    <w:p w:rsidR="003A48F2" w:rsidRPr="0034632B" w:rsidRDefault="003A48F2" w:rsidP="003A48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3A48F2" w:rsidRPr="0034632B" w:rsidRDefault="003A48F2" w:rsidP="003A48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34632B">
        <w:rPr>
          <w:rFonts w:ascii="Times New Roman" w:hAnsi="Times New Roman" w:cs="Times New Roman"/>
          <w:sz w:val="28"/>
          <w:szCs w:val="24"/>
          <w:lang w:bidi="ru-RU"/>
        </w:rPr>
        <w:t>В целях минимизации указанных рисков в процессе реализации муниципальной программы предусматривается:</w:t>
      </w:r>
    </w:p>
    <w:p w:rsidR="003A48F2" w:rsidRPr="0034632B" w:rsidRDefault="003A48F2" w:rsidP="003A48F2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34632B">
        <w:rPr>
          <w:rFonts w:ascii="Times New Roman" w:hAnsi="Times New Roman" w:cs="Times New Roman"/>
          <w:sz w:val="28"/>
          <w:szCs w:val="24"/>
          <w:lang w:bidi="ru-RU"/>
        </w:rPr>
        <w:t>создание гибкой и эффективной системы управления на основе четкого распределения функций, полномочий и ответственности основных соисполнителей муниципальной программы;</w:t>
      </w:r>
    </w:p>
    <w:p w:rsidR="003A48F2" w:rsidRPr="0034632B" w:rsidRDefault="003A48F2" w:rsidP="003A48F2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34632B">
        <w:rPr>
          <w:rFonts w:ascii="Times New Roman" w:hAnsi="Times New Roman" w:cs="Times New Roman"/>
          <w:sz w:val="28"/>
          <w:szCs w:val="24"/>
          <w:lang w:bidi="ru-RU"/>
        </w:rPr>
        <w:t>мониторинг выполнения мероприятий муниципальной программы, регулярный анализ, при необходимости, ежегодная корректировка показателей и мероприятий муниципальной программы;</w:t>
      </w:r>
    </w:p>
    <w:p w:rsidR="003A48F2" w:rsidRPr="0034632B" w:rsidRDefault="003A48F2" w:rsidP="003A48F2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34632B">
        <w:rPr>
          <w:rFonts w:ascii="Times New Roman" w:hAnsi="Times New Roman" w:cs="Times New Roman"/>
          <w:sz w:val="28"/>
          <w:szCs w:val="24"/>
          <w:lang w:bidi="ru-RU"/>
        </w:rPr>
        <w:t>перераспределение объемов финансирования в зависимости от динамики и темпов решения тактических задач в сфере развития местного самоуправления в муниципальном образовании Епифанское  Кимовского района;</w:t>
      </w:r>
    </w:p>
    <w:p w:rsidR="003A48F2" w:rsidRPr="0034632B" w:rsidRDefault="003A48F2" w:rsidP="003A48F2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34632B">
        <w:rPr>
          <w:rFonts w:ascii="Times New Roman" w:hAnsi="Times New Roman" w:cs="Times New Roman"/>
          <w:sz w:val="28"/>
          <w:szCs w:val="24"/>
          <w:lang w:bidi="ru-RU"/>
        </w:rPr>
        <w:t>более широкое привлечение общественности и экспертов к реализации и оценке результатов реализации муниципальной программы, повышение публичности отчетности о ходе реализации муниципальной программы.</w:t>
      </w:r>
    </w:p>
    <w:p w:rsidR="003A48F2" w:rsidRPr="0034632B" w:rsidRDefault="003A48F2" w:rsidP="003A48F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A48F2" w:rsidRPr="0034632B" w:rsidRDefault="003A48F2" w:rsidP="003A48F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632B">
        <w:rPr>
          <w:rFonts w:ascii="Times New Roman" w:hAnsi="Times New Roman" w:cs="Times New Roman"/>
          <w:b/>
          <w:sz w:val="28"/>
          <w:szCs w:val="24"/>
        </w:rPr>
        <w:t>_______________________</w:t>
      </w:r>
    </w:p>
    <w:p w:rsidR="003A48F2" w:rsidRPr="0034632B" w:rsidRDefault="003A48F2" w:rsidP="003A48F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A48F2" w:rsidRPr="0034632B" w:rsidRDefault="003A48F2" w:rsidP="003A48F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A48F2" w:rsidRPr="0034632B" w:rsidTr="003A48F2">
        <w:tc>
          <w:tcPr>
            <w:tcW w:w="4785" w:type="dxa"/>
          </w:tcPr>
          <w:p w:rsidR="003A48F2" w:rsidRPr="0034632B" w:rsidRDefault="003A48F2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632B">
              <w:rPr>
                <w:rFonts w:ascii="Times New Roman" w:hAnsi="Times New Roman" w:cs="Times New Roman"/>
                <w:b/>
                <w:sz w:val="28"/>
                <w:szCs w:val="24"/>
              </w:rPr>
              <w:t>Глава администрации муниципального образования Епифанское Кимовского района</w:t>
            </w:r>
          </w:p>
        </w:tc>
        <w:tc>
          <w:tcPr>
            <w:tcW w:w="4786" w:type="dxa"/>
          </w:tcPr>
          <w:p w:rsidR="003A48F2" w:rsidRPr="0034632B" w:rsidRDefault="003A48F2" w:rsidP="003A4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632B">
              <w:rPr>
                <w:rFonts w:ascii="Times New Roman" w:hAnsi="Times New Roman" w:cs="Times New Roman"/>
                <w:b/>
                <w:sz w:val="28"/>
                <w:szCs w:val="24"/>
              </w:rPr>
              <w:t>В.А.Лавров</w:t>
            </w:r>
          </w:p>
        </w:tc>
      </w:tr>
    </w:tbl>
    <w:p w:rsidR="00091256" w:rsidRPr="0034632B" w:rsidRDefault="00091256" w:rsidP="006B1529">
      <w:pPr>
        <w:pStyle w:val="ConsPlusNormal"/>
        <w:ind w:firstLine="0"/>
        <w:rPr>
          <w:rFonts w:ascii="Times New Roman" w:hAnsi="Times New Roman" w:cs="Times New Roman"/>
          <w:b/>
          <w:sz w:val="28"/>
          <w:szCs w:val="24"/>
        </w:rPr>
      </w:pPr>
      <w:bookmarkStart w:id="6" w:name="Par3218"/>
      <w:bookmarkEnd w:id="6"/>
    </w:p>
    <w:sectPr w:rsidR="00091256" w:rsidRPr="0034632B" w:rsidSect="002F34B2">
      <w:footerReference w:type="even" r:id="rId19"/>
      <w:footerReference w:type="default" r:id="rId20"/>
      <w:footerReference w:type="first" r:id="rId21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C95" w:rsidRDefault="00364C95">
      <w:r>
        <w:separator/>
      </w:r>
    </w:p>
  </w:endnote>
  <w:endnote w:type="continuationSeparator" w:id="0">
    <w:p w:rsidR="00364C95" w:rsidRDefault="00364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91" w:rsidRDefault="002A2991">
    <w:pPr>
      <w:pStyle w:val="ac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91" w:rsidRDefault="002A2991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91" w:rsidRDefault="002A2991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91" w:rsidRDefault="002A2991">
    <w:pPr>
      <w:pStyle w:val="ac"/>
      <w:ind w:right="360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91" w:rsidRDefault="002A299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91" w:rsidRDefault="002A299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91" w:rsidRDefault="002A2991">
    <w:pPr>
      <w:pStyle w:val="ac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91" w:rsidRDefault="002A299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91" w:rsidRDefault="002A299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91" w:rsidRDefault="002A2991">
    <w:pPr>
      <w:pStyle w:val="ac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91" w:rsidRDefault="002A2991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91" w:rsidRDefault="002A2991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91" w:rsidRDefault="002A2991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C95" w:rsidRDefault="00364C95">
      <w:r>
        <w:separator/>
      </w:r>
    </w:p>
  </w:footnote>
  <w:footnote w:type="continuationSeparator" w:id="0">
    <w:p w:rsidR="00364C95" w:rsidRDefault="00364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4829"/>
      <w:docPartObj>
        <w:docPartGallery w:val="Page Numbers (Top of Page)"/>
        <w:docPartUnique/>
      </w:docPartObj>
    </w:sdtPr>
    <w:sdtContent>
      <w:p w:rsidR="002A2991" w:rsidRDefault="00915C10">
        <w:pPr>
          <w:pStyle w:val="ae"/>
          <w:jc w:val="center"/>
        </w:pPr>
        <w:r>
          <w:fldChar w:fldCharType="begin"/>
        </w:r>
        <w:r w:rsidR="00B31D51">
          <w:instrText xml:space="preserve"> PAGE   \* MERGEFORMAT </w:instrText>
        </w:r>
        <w:r>
          <w:fldChar w:fldCharType="separate"/>
        </w:r>
        <w:r w:rsidR="000F66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A2991" w:rsidRDefault="002A299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24"/>
        </w:tabs>
        <w:ind w:left="1440" w:firstLine="0"/>
      </w:pPr>
      <w:rPr>
        <w:rFonts w:ascii="Symbol" w:hAnsi="Symbol" w:cs="Symbol" w:hint="default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nsid w:val="00000005"/>
    <w:multiLevelType w:val="multilevel"/>
    <w:tmpl w:val="6D7CB16A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60" w:hanging="60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7">
    <w:nsid w:val="056110D2"/>
    <w:multiLevelType w:val="multilevel"/>
    <w:tmpl w:val="EEF8242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AF631A"/>
    <w:multiLevelType w:val="hybridMultilevel"/>
    <w:tmpl w:val="4DE0E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250A96"/>
    <w:multiLevelType w:val="hybridMultilevel"/>
    <w:tmpl w:val="9300CFBA"/>
    <w:lvl w:ilvl="0" w:tplc="5336A0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8C2B05"/>
    <w:multiLevelType w:val="hybridMultilevel"/>
    <w:tmpl w:val="CD6E8ACC"/>
    <w:lvl w:ilvl="0" w:tplc="995833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474FD"/>
    <w:multiLevelType w:val="hybridMultilevel"/>
    <w:tmpl w:val="A42A621C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CC7D31"/>
    <w:multiLevelType w:val="hybridMultilevel"/>
    <w:tmpl w:val="0B2AAC14"/>
    <w:lvl w:ilvl="0" w:tplc="5336A0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12324C"/>
    <w:multiLevelType w:val="hybridMultilevel"/>
    <w:tmpl w:val="76ECD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3F6EF4"/>
    <w:multiLevelType w:val="hybridMultilevel"/>
    <w:tmpl w:val="A31286CA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13"/>
  </w:num>
  <w:num w:numId="11">
    <w:abstractNumId w:val="9"/>
  </w:num>
  <w:num w:numId="12">
    <w:abstractNumId w:val="14"/>
  </w:num>
  <w:num w:numId="13">
    <w:abstractNumId w:val="7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447"/>
    <w:rsid w:val="00003D1A"/>
    <w:rsid w:val="000122A2"/>
    <w:rsid w:val="000208BB"/>
    <w:rsid w:val="00020BE6"/>
    <w:rsid w:val="000258B1"/>
    <w:rsid w:val="000274E8"/>
    <w:rsid w:val="00034004"/>
    <w:rsid w:val="00035826"/>
    <w:rsid w:val="00037DE8"/>
    <w:rsid w:val="000539C6"/>
    <w:rsid w:val="00065AD4"/>
    <w:rsid w:val="00067A47"/>
    <w:rsid w:val="000708C5"/>
    <w:rsid w:val="00072054"/>
    <w:rsid w:val="000763E8"/>
    <w:rsid w:val="00085DCC"/>
    <w:rsid w:val="00086828"/>
    <w:rsid w:val="00091256"/>
    <w:rsid w:val="000915EF"/>
    <w:rsid w:val="000973F4"/>
    <w:rsid w:val="000A4D91"/>
    <w:rsid w:val="000A4F51"/>
    <w:rsid w:val="000B4BDC"/>
    <w:rsid w:val="000D00A5"/>
    <w:rsid w:val="000D103A"/>
    <w:rsid w:val="000D5D57"/>
    <w:rsid w:val="000E1233"/>
    <w:rsid w:val="000E2B50"/>
    <w:rsid w:val="000E3A24"/>
    <w:rsid w:val="000E7DFC"/>
    <w:rsid w:val="000F6655"/>
    <w:rsid w:val="001027D7"/>
    <w:rsid w:val="0010312A"/>
    <w:rsid w:val="00116ADA"/>
    <w:rsid w:val="001201EC"/>
    <w:rsid w:val="00125FE5"/>
    <w:rsid w:val="00126F99"/>
    <w:rsid w:val="0013484E"/>
    <w:rsid w:val="001519CF"/>
    <w:rsid w:val="0015281E"/>
    <w:rsid w:val="0015390B"/>
    <w:rsid w:val="00155328"/>
    <w:rsid w:val="00156F47"/>
    <w:rsid w:val="001800BB"/>
    <w:rsid w:val="00181270"/>
    <w:rsid w:val="00190AC7"/>
    <w:rsid w:val="00190B10"/>
    <w:rsid w:val="00193EE3"/>
    <w:rsid w:val="001964AF"/>
    <w:rsid w:val="001A1E52"/>
    <w:rsid w:val="001B3EEA"/>
    <w:rsid w:val="001B4C60"/>
    <w:rsid w:val="001C1D01"/>
    <w:rsid w:val="001C3B97"/>
    <w:rsid w:val="001C6190"/>
    <w:rsid w:val="001C7CE1"/>
    <w:rsid w:val="001D0F0A"/>
    <w:rsid w:val="001D60B2"/>
    <w:rsid w:val="001E4EC0"/>
    <w:rsid w:val="001E5CE7"/>
    <w:rsid w:val="001E67AD"/>
    <w:rsid w:val="001F1C9C"/>
    <w:rsid w:val="001F2005"/>
    <w:rsid w:val="001F387B"/>
    <w:rsid w:val="001F772B"/>
    <w:rsid w:val="00201382"/>
    <w:rsid w:val="00205998"/>
    <w:rsid w:val="00216FC2"/>
    <w:rsid w:val="002218DA"/>
    <w:rsid w:val="00221B16"/>
    <w:rsid w:val="00221C0B"/>
    <w:rsid w:val="00233C3B"/>
    <w:rsid w:val="00236681"/>
    <w:rsid w:val="002451FB"/>
    <w:rsid w:val="002463AF"/>
    <w:rsid w:val="00254870"/>
    <w:rsid w:val="00257943"/>
    <w:rsid w:val="00260720"/>
    <w:rsid w:val="0026321A"/>
    <w:rsid w:val="00264042"/>
    <w:rsid w:val="00266137"/>
    <w:rsid w:val="002673C7"/>
    <w:rsid w:val="00270327"/>
    <w:rsid w:val="00271CC1"/>
    <w:rsid w:val="00272DC9"/>
    <w:rsid w:val="00272FEE"/>
    <w:rsid w:val="002733C5"/>
    <w:rsid w:val="0027701C"/>
    <w:rsid w:val="002A2991"/>
    <w:rsid w:val="002A2FE9"/>
    <w:rsid w:val="002A5FC6"/>
    <w:rsid w:val="002B264F"/>
    <w:rsid w:val="002B526B"/>
    <w:rsid w:val="002B5DF2"/>
    <w:rsid w:val="002C0326"/>
    <w:rsid w:val="002C1B38"/>
    <w:rsid w:val="002D04F2"/>
    <w:rsid w:val="002D1F5D"/>
    <w:rsid w:val="002D4D0A"/>
    <w:rsid w:val="002D64C1"/>
    <w:rsid w:val="002E0ADE"/>
    <w:rsid w:val="002F18A1"/>
    <w:rsid w:val="002F34B2"/>
    <w:rsid w:val="002F6841"/>
    <w:rsid w:val="00307282"/>
    <w:rsid w:val="0031428B"/>
    <w:rsid w:val="00331E1A"/>
    <w:rsid w:val="00337B15"/>
    <w:rsid w:val="0034632B"/>
    <w:rsid w:val="00346437"/>
    <w:rsid w:val="00353F37"/>
    <w:rsid w:val="003610EF"/>
    <w:rsid w:val="00363D97"/>
    <w:rsid w:val="00364C95"/>
    <w:rsid w:val="003733AE"/>
    <w:rsid w:val="003735CE"/>
    <w:rsid w:val="0037541D"/>
    <w:rsid w:val="0038611F"/>
    <w:rsid w:val="003868D7"/>
    <w:rsid w:val="003904B2"/>
    <w:rsid w:val="00396341"/>
    <w:rsid w:val="003A2791"/>
    <w:rsid w:val="003A3721"/>
    <w:rsid w:val="003A48F2"/>
    <w:rsid w:val="003B2EEB"/>
    <w:rsid w:val="003D33E7"/>
    <w:rsid w:val="003D5850"/>
    <w:rsid w:val="003F1499"/>
    <w:rsid w:val="00405492"/>
    <w:rsid w:val="004175F6"/>
    <w:rsid w:val="00420C48"/>
    <w:rsid w:val="0042137D"/>
    <w:rsid w:val="00421552"/>
    <w:rsid w:val="00423E7F"/>
    <w:rsid w:val="00424465"/>
    <w:rsid w:val="00442D27"/>
    <w:rsid w:val="004456C1"/>
    <w:rsid w:val="004547EE"/>
    <w:rsid w:val="00456029"/>
    <w:rsid w:val="0046048C"/>
    <w:rsid w:val="00470435"/>
    <w:rsid w:val="00470B7C"/>
    <w:rsid w:val="00470FF5"/>
    <w:rsid w:val="00477BD5"/>
    <w:rsid w:val="00477E7A"/>
    <w:rsid w:val="0048173C"/>
    <w:rsid w:val="0048297D"/>
    <w:rsid w:val="00496940"/>
    <w:rsid w:val="00497941"/>
    <w:rsid w:val="004A30E0"/>
    <w:rsid w:val="004A6243"/>
    <w:rsid w:val="004A6500"/>
    <w:rsid w:val="004B2712"/>
    <w:rsid w:val="004B28B0"/>
    <w:rsid w:val="004D11E5"/>
    <w:rsid w:val="004D12DA"/>
    <w:rsid w:val="004D41E8"/>
    <w:rsid w:val="004D6021"/>
    <w:rsid w:val="004E329E"/>
    <w:rsid w:val="004E69C3"/>
    <w:rsid w:val="0051214F"/>
    <w:rsid w:val="00516787"/>
    <w:rsid w:val="00523B99"/>
    <w:rsid w:val="005342F4"/>
    <w:rsid w:val="00554186"/>
    <w:rsid w:val="00554A43"/>
    <w:rsid w:val="005603B9"/>
    <w:rsid w:val="005614F1"/>
    <w:rsid w:val="0058047E"/>
    <w:rsid w:val="00593F42"/>
    <w:rsid w:val="0059526D"/>
    <w:rsid w:val="005A27AF"/>
    <w:rsid w:val="005A37D6"/>
    <w:rsid w:val="005A5492"/>
    <w:rsid w:val="005A79E2"/>
    <w:rsid w:val="005B1628"/>
    <w:rsid w:val="005B3823"/>
    <w:rsid w:val="005B7262"/>
    <w:rsid w:val="005C4509"/>
    <w:rsid w:val="005D036C"/>
    <w:rsid w:val="005D1B44"/>
    <w:rsid w:val="005F08EA"/>
    <w:rsid w:val="00600445"/>
    <w:rsid w:val="006033D5"/>
    <w:rsid w:val="00610C89"/>
    <w:rsid w:val="0061684E"/>
    <w:rsid w:val="00616FC6"/>
    <w:rsid w:val="006230DA"/>
    <w:rsid w:val="00625ED6"/>
    <w:rsid w:val="00627E2D"/>
    <w:rsid w:val="006326E0"/>
    <w:rsid w:val="00632983"/>
    <w:rsid w:val="006332E8"/>
    <w:rsid w:val="00634840"/>
    <w:rsid w:val="006413DD"/>
    <w:rsid w:val="00642170"/>
    <w:rsid w:val="00642543"/>
    <w:rsid w:val="006431DE"/>
    <w:rsid w:val="0064741C"/>
    <w:rsid w:val="00656DAF"/>
    <w:rsid w:val="006627B2"/>
    <w:rsid w:val="00665198"/>
    <w:rsid w:val="00665D80"/>
    <w:rsid w:val="0068544F"/>
    <w:rsid w:val="00686D13"/>
    <w:rsid w:val="00690F19"/>
    <w:rsid w:val="00693E69"/>
    <w:rsid w:val="00695CFF"/>
    <w:rsid w:val="006B1529"/>
    <w:rsid w:val="006B7A29"/>
    <w:rsid w:val="006C2116"/>
    <w:rsid w:val="006C2D03"/>
    <w:rsid w:val="006D0005"/>
    <w:rsid w:val="006D2E15"/>
    <w:rsid w:val="006D3B98"/>
    <w:rsid w:val="006E1D79"/>
    <w:rsid w:val="006F18E0"/>
    <w:rsid w:val="006F2B0A"/>
    <w:rsid w:val="006F7BEC"/>
    <w:rsid w:val="00701408"/>
    <w:rsid w:val="00707AD7"/>
    <w:rsid w:val="00712BE5"/>
    <w:rsid w:val="007272DC"/>
    <w:rsid w:val="00732935"/>
    <w:rsid w:val="00735DC8"/>
    <w:rsid w:val="00743771"/>
    <w:rsid w:val="007467F2"/>
    <w:rsid w:val="007517DF"/>
    <w:rsid w:val="00751CBA"/>
    <w:rsid w:val="007549D0"/>
    <w:rsid w:val="00756B4C"/>
    <w:rsid w:val="00757447"/>
    <w:rsid w:val="00761E3E"/>
    <w:rsid w:val="007658F8"/>
    <w:rsid w:val="00766973"/>
    <w:rsid w:val="00773BF5"/>
    <w:rsid w:val="007760C5"/>
    <w:rsid w:val="00776B5B"/>
    <w:rsid w:val="00777940"/>
    <w:rsid w:val="00781AD4"/>
    <w:rsid w:val="00781DC4"/>
    <w:rsid w:val="00782549"/>
    <w:rsid w:val="00784D1D"/>
    <w:rsid w:val="00792006"/>
    <w:rsid w:val="00794147"/>
    <w:rsid w:val="00794221"/>
    <w:rsid w:val="00795DA0"/>
    <w:rsid w:val="007B3F27"/>
    <w:rsid w:val="007B4A9D"/>
    <w:rsid w:val="007B6646"/>
    <w:rsid w:val="007B749E"/>
    <w:rsid w:val="007C200B"/>
    <w:rsid w:val="007C25C8"/>
    <w:rsid w:val="007D1ACE"/>
    <w:rsid w:val="007D492C"/>
    <w:rsid w:val="007E1828"/>
    <w:rsid w:val="007F4169"/>
    <w:rsid w:val="007F4915"/>
    <w:rsid w:val="00802BC5"/>
    <w:rsid w:val="0080785B"/>
    <w:rsid w:val="00821B48"/>
    <w:rsid w:val="008221E3"/>
    <w:rsid w:val="00822A26"/>
    <w:rsid w:val="00823D0C"/>
    <w:rsid w:val="008252C3"/>
    <w:rsid w:val="008264ED"/>
    <w:rsid w:val="008413A3"/>
    <w:rsid w:val="00842513"/>
    <w:rsid w:val="00844386"/>
    <w:rsid w:val="00845769"/>
    <w:rsid w:val="00845DA7"/>
    <w:rsid w:val="00856C37"/>
    <w:rsid w:val="008607A1"/>
    <w:rsid w:val="00860AD7"/>
    <w:rsid w:val="008611F0"/>
    <w:rsid w:val="00862A2C"/>
    <w:rsid w:val="00866486"/>
    <w:rsid w:val="00882EEB"/>
    <w:rsid w:val="008A3042"/>
    <w:rsid w:val="008B2BD7"/>
    <w:rsid w:val="008C06A6"/>
    <w:rsid w:val="008C21A0"/>
    <w:rsid w:val="008C6D92"/>
    <w:rsid w:val="008C76D6"/>
    <w:rsid w:val="008D4FBF"/>
    <w:rsid w:val="008E3A0E"/>
    <w:rsid w:val="008F197E"/>
    <w:rsid w:val="008F22B4"/>
    <w:rsid w:val="008F3969"/>
    <w:rsid w:val="008F4DA2"/>
    <w:rsid w:val="008F5CA6"/>
    <w:rsid w:val="00904399"/>
    <w:rsid w:val="00915C10"/>
    <w:rsid w:val="00921C8F"/>
    <w:rsid w:val="00937BB9"/>
    <w:rsid w:val="00943FF6"/>
    <w:rsid w:val="00951221"/>
    <w:rsid w:val="00955061"/>
    <w:rsid w:val="009551D9"/>
    <w:rsid w:val="00955AD9"/>
    <w:rsid w:val="00956F94"/>
    <w:rsid w:val="0096133E"/>
    <w:rsid w:val="009623C6"/>
    <w:rsid w:val="0098109F"/>
    <w:rsid w:val="00993271"/>
    <w:rsid w:val="00993D7A"/>
    <w:rsid w:val="009954C6"/>
    <w:rsid w:val="009A4757"/>
    <w:rsid w:val="009A5694"/>
    <w:rsid w:val="009B2EF1"/>
    <w:rsid w:val="009B3AB1"/>
    <w:rsid w:val="009B44D2"/>
    <w:rsid w:val="009B53B7"/>
    <w:rsid w:val="009C1ECA"/>
    <w:rsid w:val="009D20D8"/>
    <w:rsid w:val="009E64DE"/>
    <w:rsid w:val="009F4D87"/>
    <w:rsid w:val="00A02AE0"/>
    <w:rsid w:val="00A149A2"/>
    <w:rsid w:val="00A24544"/>
    <w:rsid w:val="00A267CA"/>
    <w:rsid w:val="00A2694B"/>
    <w:rsid w:val="00A30F7A"/>
    <w:rsid w:val="00A36AC5"/>
    <w:rsid w:val="00A36C37"/>
    <w:rsid w:val="00A4122D"/>
    <w:rsid w:val="00A47009"/>
    <w:rsid w:val="00A53AA9"/>
    <w:rsid w:val="00A541B3"/>
    <w:rsid w:val="00A601D6"/>
    <w:rsid w:val="00A67256"/>
    <w:rsid w:val="00A70269"/>
    <w:rsid w:val="00A81380"/>
    <w:rsid w:val="00A81418"/>
    <w:rsid w:val="00A82564"/>
    <w:rsid w:val="00A86A1D"/>
    <w:rsid w:val="00A9034D"/>
    <w:rsid w:val="00A914B7"/>
    <w:rsid w:val="00AA395D"/>
    <w:rsid w:val="00AB5F65"/>
    <w:rsid w:val="00AC071C"/>
    <w:rsid w:val="00AC7C89"/>
    <w:rsid w:val="00AD7840"/>
    <w:rsid w:val="00AD7BB6"/>
    <w:rsid w:val="00AE04A2"/>
    <w:rsid w:val="00AE155B"/>
    <w:rsid w:val="00AF4071"/>
    <w:rsid w:val="00AF4A93"/>
    <w:rsid w:val="00B06A58"/>
    <w:rsid w:val="00B2521C"/>
    <w:rsid w:val="00B31D51"/>
    <w:rsid w:val="00B37A67"/>
    <w:rsid w:val="00B4273F"/>
    <w:rsid w:val="00B464D5"/>
    <w:rsid w:val="00B56575"/>
    <w:rsid w:val="00B565A5"/>
    <w:rsid w:val="00B60119"/>
    <w:rsid w:val="00B6500C"/>
    <w:rsid w:val="00B660C9"/>
    <w:rsid w:val="00B702A8"/>
    <w:rsid w:val="00B90B6C"/>
    <w:rsid w:val="00BA576B"/>
    <w:rsid w:val="00BB1BA2"/>
    <w:rsid w:val="00BB3F8B"/>
    <w:rsid w:val="00BB639F"/>
    <w:rsid w:val="00BD3D9A"/>
    <w:rsid w:val="00BD505B"/>
    <w:rsid w:val="00BE6181"/>
    <w:rsid w:val="00BF3479"/>
    <w:rsid w:val="00BF7C7A"/>
    <w:rsid w:val="00C00371"/>
    <w:rsid w:val="00C0399F"/>
    <w:rsid w:val="00C12EDA"/>
    <w:rsid w:val="00C13513"/>
    <w:rsid w:val="00C37006"/>
    <w:rsid w:val="00C37F56"/>
    <w:rsid w:val="00C403B8"/>
    <w:rsid w:val="00C44DD7"/>
    <w:rsid w:val="00C503D2"/>
    <w:rsid w:val="00C50E1C"/>
    <w:rsid w:val="00C55F3B"/>
    <w:rsid w:val="00C57B0C"/>
    <w:rsid w:val="00C629E2"/>
    <w:rsid w:val="00C6352A"/>
    <w:rsid w:val="00C65683"/>
    <w:rsid w:val="00C80E5A"/>
    <w:rsid w:val="00C84757"/>
    <w:rsid w:val="00C91ED7"/>
    <w:rsid w:val="00C94343"/>
    <w:rsid w:val="00CA3527"/>
    <w:rsid w:val="00CA5DCB"/>
    <w:rsid w:val="00CA7745"/>
    <w:rsid w:val="00CB53A1"/>
    <w:rsid w:val="00CB5A01"/>
    <w:rsid w:val="00CB6AC1"/>
    <w:rsid w:val="00CC1034"/>
    <w:rsid w:val="00CD60CA"/>
    <w:rsid w:val="00CE223F"/>
    <w:rsid w:val="00CE7A7C"/>
    <w:rsid w:val="00CF1B1C"/>
    <w:rsid w:val="00CF2DB7"/>
    <w:rsid w:val="00CF469F"/>
    <w:rsid w:val="00D01FED"/>
    <w:rsid w:val="00D02AA9"/>
    <w:rsid w:val="00D06ED8"/>
    <w:rsid w:val="00D153E4"/>
    <w:rsid w:val="00D202F2"/>
    <w:rsid w:val="00D234A1"/>
    <w:rsid w:val="00D30A51"/>
    <w:rsid w:val="00D327F4"/>
    <w:rsid w:val="00D32E0F"/>
    <w:rsid w:val="00D33426"/>
    <w:rsid w:val="00D47315"/>
    <w:rsid w:val="00D548AA"/>
    <w:rsid w:val="00D626C0"/>
    <w:rsid w:val="00D62831"/>
    <w:rsid w:val="00D71E47"/>
    <w:rsid w:val="00D742BC"/>
    <w:rsid w:val="00D967A6"/>
    <w:rsid w:val="00D97204"/>
    <w:rsid w:val="00DA3D4C"/>
    <w:rsid w:val="00DA71F8"/>
    <w:rsid w:val="00DC25F0"/>
    <w:rsid w:val="00DC66F0"/>
    <w:rsid w:val="00DD22D8"/>
    <w:rsid w:val="00DE5555"/>
    <w:rsid w:val="00DF1FDB"/>
    <w:rsid w:val="00DF257D"/>
    <w:rsid w:val="00DF4E97"/>
    <w:rsid w:val="00E01609"/>
    <w:rsid w:val="00E0207C"/>
    <w:rsid w:val="00E15899"/>
    <w:rsid w:val="00E17F71"/>
    <w:rsid w:val="00E26CC0"/>
    <w:rsid w:val="00E31EDD"/>
    <w:rsid w:val="00E32B15"/>
    <w:rsid w:val="00E41C0B"/>
    <w:rsid w:val="00E44CDF"/>
    <w:rsid w:val="00E505B1"/>
    <w:rsid w:val="00E612C0"/>
    <w:rsid w:val="00E63491"/>
    <w:rsid w:val="00E652E7"/>
    <w:rsid w:val="00E70555"/>
    <w:rsid w:val="00E70861"/>
    <w:rsid w:val="00E72876"/>
    <w:rsid w:val="00E747AB"/>
    <w:rsid w:val="00E760FE"/>
    <w:rsid w:val="00E867F9"/>
    <w:rsid w:val="00E91FB5"/>
    <w:rsid w:val="00E93FD0"/>
    <w:rsid w:val="00E9463F"/>
    <w:rsid w:val="00EB0833"/>
    <w:rsid w:val="00EB1885"/>
    <w:rsid w:val="00EC6D2C"/>
    <w:rsid w:val="00ED35E8"/>
    <w:rsid w:val="00EE2A41"/>
    <w:rsid w:val="00EE542D"/>
    <w:rsid w:val="00EE5C19"/>
    <w:rsid w:val="00EF581D"/>
    <w:rsid w:val="00EF73F1"/>
    <w:rsid w:val="00F07989"/>
    <w:rsid w:val="00F07F80"/>
    <w:rsid w:val="00F16689"/>
    <w:rsid w:val="00F17256"/>
    <w:rsid w:val="00F20375"/>
    <w:rsid w:val="00F232B6"/>
    <w:rsid w:val="00F277A7"/>
    <w:rsid w:val="00F31F59"/>
    <w:rsid w:val="00F35D5D"/>
    <w:rsid w:val="00F3700E"/>
    <w:rsid w:val="00F44D30"/>
    <w:rsid w:val="00F465B7"/>
    <w:rsid w:val="00F50473"/>
    <w:rsid w:val="00F528FF"/>
    <w:rsid w:val="00F56767"/>
    <w:rsid w:val="00F62F0A"/>
    <w:rsid w:val="00F6508A"/>
    <w:rsid w:val="00F74D77"/>
    <w:rsid w:val="00F75049"/>
    <w:rsid w:val="00F75700"/>
    <w:rsid w:val="00F85CDC"/>
    <w:rsid w:val="00F90304"/>
    <w:rsid w:val="00FA2BD2"/>
    <w:rsid w:val="00FB3EA8"/>
    <w:rsid w:val="00FB51E4"/>
    <w:rsid w:val="00FC3979"/>
    <w:rsid w:val="00FC3B73"/>
    <w:rsid w:val="00FC4C9A"/>
    <w:rsid w:val="00FD4500"/>
    <w:rsid w:val="00FD57D2"/>
    <w:rsid w:val="00FD7CCD"/>
    <w:rsid w:val="00FE300D"/>
    <w:rsid w:val="00FE5AD1"/>
    <w:rsid w:val="00FF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B1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E505B1"/>
    <w:pPr>
      <w:keepNext/>
      <w:tabs>
        <w:tab w:val="num" w:pos="0"/>
      </w:tabs>
      <w:ind w:left="432" w:hanging="432"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E505B1"/>
    <w:pPr>
      <w:keepNext/>
      <w:tabs>
        <w:tab w:val="num" w:pos="0"/>
      </w:tabs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505B1"/>
    <w:pPr>
      <w:keepNext/>
      <w:tabs>
        <w:tab w:val="num" w:pos="0"/>
      </w:tabs>
      <w:ind w:left="720" w:hanging="72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E505B1"/>
    <w:pPr>
      <w:keepNext/>
      <w:tabs>
        <w:tab w:val="num" w:pos="0"/>
      </w:tabs>
      <w:ind w:left="864" w:hanging="864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505B1"/>
  </w:style>
  <w:style w:type="character" w:customStyle="1" w:styleId="WW8Num1z1">
    <w:name w:val="WW8Num1z1"/>
    <w:rsid w:val="00E505B1"/>
  </w:style>
  <w:style w:type="character" w:customStyle="1" w:styleId="WW8Num1z2">
    <w:name w:val="WW8Num1z2"/>
    <w:rsid w:val="00E505B1"/>
  </w:style>
  <w:style w:type="character" w:customStyle="1" w:styleId="WW8Num1z3">
    <w:name w:val="WW8Num1z3"/>
    <w:rsid w:val="00E505B1"/>
  </w:style>
  <w:style w:type="character" w:customStyle="1" w:styleId="WW8Num1z4">
    <w:name w:val="WW8Num1z4"/>
    <w:rsid w:val="00E505B1"/>
  </w:style>
  <w:style w:type="character" w:customStyle="1" w:styleId="WW8Num1z5">
    <w:name w:val="WW8Num1z5"/>
    <w:rsid w:val="00E505B1"/>
  </w:style>
  <w:style w:type="character" w:customStyle="1" w:styleId="WW8Num1z6">
    <w:name w:val="WW8Num1z6"/>
    <w:rsid w:val="00E505B1"/>
  </w:style>
  <w:style w:type="character" w:customStyle="1" w:styleId="WW8Num1z7">
    <w:name w:val="WW8Num1z7"/>
    <w:rsid w:val="00E505B1"/>
  </w:style>
  <w:style w:type="character" w:customStyle="1" w:styleId="WW8Num1z8">
    <w:name w:val="WW8Num1z8"/>
    <w:rsid w:val="00E505B1"/>
  </w:style>
  <w:style w:type="character" w:customStyle="1" w:styleId="WW8Num2z0">
    <w:name w:val="WW8Num2z0"/>
    <w:rsid w:val="00E505B1"/>
    <w:rPr>
      <w:rFonts w:hint="default"/>
    </w:rPr>
  </w:style>
  <w:style w:type="character" w:customStyle="1" w:styleId="WW8Num3z0">
    <w:name w:val="WW8Num3z0"/>
    <w:rsid w:val="00E505B1"/>
    <w:rPr>
      <w:rFonts w:hint="default"/>
    </w:rPr>
  </w:style>
  <w:style w:type="character" w:customStyle="1" w:styleId="WW8Num3z1">
    <w:name w:val="WW8Num3z1"/>
    <w:rsid w:val="00E505B1"/>
    <w:rPr>
      <w:rFonts w:ascii="Symbol" w:hAnsi="Symbol" w:cs="Symbol" w:hint="default"/>
      <w:szCs w:val="24"/>
    </w:rPr>
  </w:style>
  <w:style w:type="character" w:customStyle="1" w:styleId="WW8Num3z2">
    <w:name w:val="WW8Num3z2"/>
    <w:rsid w:val="00E505B1"/>
  </w:style>
  <w:style w:type="character" w:customStyle="1" w:styleId="WW8Num3z3">
    <w:name w:val="WW8Num3z3"/>
    <w:rsid w:val="00E505B1"/>
  </w:style>
  <w:style w:type="character" w:customStyle="1" w:styleId="WW8Num3z4">
    <w:name w:val="WW8Num3z4"/>
    <w:rsid w:val="00E505B1"/>
  </w:style>
  <w:style w:type="character" w:customStyle="1" w:styleId="WW8Num3z5">
    <w:name w:val="WW8Num3z5"/>
    <w:rsid w:val="00E505B1"/>
  </w:style>
  <w:style w:type="character" w:customStyle="1" w:styleId="WW8Num3z6">
    <w:name w:val="WW8Num3z6"/>
    <w:rsid w:val="00E505B1"/>
  </w:style>
  <w:style w:type="character" w:customStyle="1" w:styleId="WW8Num3z7">
    <w:name w:val="WW8Num3z7"/>
    <w:rsid w:val="00E505B1"/>
  </w:style>
  <w:style w:type="character" w:customStyle="1" w:styleId="WW8Num3z8">
    <w:name w:val="WW8Num3z8"/>
    <w:rsid w:val="00E505B1"/>
  </w:style>
  <w:style w:type="character" w:customStyle="1" w:styleId="WW8Num4z0">
    <w:name w:val="WW8Num4z0"/>
    <w:rsid w:val="00E505B1"/>
    <w:rPr>
      <w:rFonts w:hint="default"/>
    </w:rPr>
  </w:style>
  <w:style w:type="character" w:customStyle="1" w:styleId="WW8Num4z1">
    <w:name w:val="WW8Num4z1"/>
    <w:rsid w:val="00E505B1"/>
  </w:style>
  <w:style w:type="character" w:customStyle="1" w:styleId="WW8Num4z2">
    <w:name w:val="WW8Num4z2"/>
    <w:rsid w:val="00E505B1"/>
  </w:style>
  <w:style w:type="character" w:customStyle="1" w:styleId="WW8Num4z3">
    <w:name w:val="WW8Num4z3"/>
    <w:rsid w:val="00E505B1"/>
  </w:style>
  <w:style w:type="character" w:customStyle="1" w:styleId="WW8Num4z4">
    <w:name w:val="WW8Num4z4"/>
    <w:rsid w:val="00E505B1"/>
  </w:style>
  <w:style w:type="character" w:customStyle="1" w:styleId="WW8Num4z5">
    <w:name w:val="WW8Num4z5"/>
    <w:rsid w:val="00E505B1"/>
  </w:style>
  <w:style w:type="character" w:customStyle="1" w:styleId="WW8Num4z6">
    <w:name w:val="WW8Num4z6"/>
    <w:rsid w:val="00E505B1"/>
  </w:style>
  <w:style w:type="character" w:customStyle="1" w:styleId="WW8Num4z7">
    <w:name w:val="WW8Num4z7"/>
    <w:rsid w:val="00E505B1"/>
  </w:style>
  <w:style w:type="character" w:customStyle="1" w:styleId="WW8Num4z8">
    <w:name w:val="WW8Num4z8"/>
    <w:rsid w:val="00E505B1"/>
  </w:style>
  <w:style w:type="character" w:customStyle="1" w:styleId="WW8Num5z0">
    <w:name w:val="WW8Num5z0"/>
    <w:rsid w:val="00E505B1"/>
    <w:rPr>
      <w:rFonts w:hint="default"/>
      <w:b/>
      <w:sz w:val="24"/>
      <w:szCs w:val="24"/>
    </w:rPr>
  </w:style>
  <w:style w:type="character" w:customStyle="1" w:styleId="WW8Num6z0">
    <w:name w:val="WW8Num6z0"/>
    <w:rsid w:val="00E505B1"/>
    <w:rPr>
      <w:rFonts w:ascii="Symbol" w:hAnsi="Symbol" w:cs="Symbol" w:hint="default"/>
    </w:rPr>
  </w:style>
  <w:style w:type="character" w:customStyle="1" w:styleId="WW8Num7z0">
    <w:name w:val="WW8Num7z0"/>
    <w:rsid w:val="00E505B1"/>
    <w:rPr>
      <w:rFonts w:hint="default"/>
    </w:rPr>
  </w:style>
  <w:style w:type="character" w:customStyle="1" w:styleId="WW8Num5z1">
    <w:name w:val="WW8Num5z1"/>
    <w:rsid w:val="00E505B1"/>
    <w:rPr>
      <w:rFonts w:ascii="Symbol" w:hAnsi="Symbol" w:cs="Symbol" w:hint="default"/>
      <w:szCs w:val="24"/>
    </w:rPr>
  </w:style>
  <w:style w:type="character" w:customStyle="1" w:styleId="WW8Num5z2">
    <w:name w:val="WW8Num5z2"/>
    <w:rsid w:val="00E505B1"/>
  </w:style>
  <w:style w:type="character" w:customStyle="1" w:styleId="WW8Num5z3">
    <w:name w:val="WW8Num5z3"/>
    <w:rsid w:val="00E505B1"/>
  </w:style>
  <w:style w:type="character" w:customStyle="1" w:styleId="WW8Num5z4">
    <w:name w:val="WW8Num5z4"/>
    <w:rsid w:val="00E505B1"/>
  </w:style>
  <w:style w:type="character" w:customStyle="1" w:styleId="WW8Num5z5">
    <w:name w:val="WW8Num5z5"/>
    <w:rsid w:val="00E505B1"/>
  </w:style>
  <w:style w:type="character" w:customStyle="1" w:styleId="WW8Num5z6">
    <w:name w:val="WW8Num5z6"/>
    <w:rsid w:val="00E505B1"/>
  </w:style>
  <w:style w:type="character" w:customStyle="1" w:styleId="WW8Num5z7">
    <w:name w:val="WW8Num5z7"/>
    <w:rsid w:val="00E505B1"/>
  </w:style>
  <w:style w:type="character" w:customStyle="1" w:styleId="WW8Num5z8">
    <w:name w:val="WW8Num5z8"/>
    <w:rsid w:val="00E505B1"/>
  </w:style>
  <w:style w:type="character" w:customStyle="1" w:styleId="WW8Num6z1">
    <w:name w:val="WW8Num6z1"/>
    <w:rsid w:val="00E505B1"/>
  </w:style>
  <w:style w:type="character" w:customStyle="1" w:styleId="WW8Num6z2">
    <w:name w:val="WW8Num6z2"/>
    <w:rsid w:val="00E505B1"/>
  </w:style>
  <w:style w:type="character" w:customStyle="1" w:styleId="WW8Num6z3">
    <w:name w:val="WW8Num6z3"/>
    <w:rsid w:val="00E505B1"/>
  </w:style>
  <w:style w:type="character" w:customStyle="1" w:styleId="WW8Num6z4">
    <w:name w:val="WW8Num6z4"/>
    <w:rsid w:val="00E505B1"/>
  </w:style>
  <w:style w:type="character" w:customStyle="1" w:styleId="WW8Num6z5">
    <w:name w:val="WW8Num6z5"/>
    <w:rsid w:val="00E505B1"/>
  </w:style>
  <w:style w:type="character" w:customStyle="1" w:styleId="WW8Num6z6">
    <w:name w:val="WW8Num6z6"/>
    <w:rsid w:val="00E505B1"/>
  </w:style>
  <w:style w:type="character" w:customStyle="1" w:styleId="WW8Num6z7">
    <w:name w:val="WW8Num6z7"/>
    <w:rsid w:val="00E505B1"/>
  </w:style>
  <w:style w:type="character" w:customStyle="1" w:styleId="WW8Num6z8">
    <w:name w:val="WW8Num6z8"/>
    <w:rsid w:val="00E505B1"/>
  </w:style>
  <w:style w:type="character" w:customStyle="1" w:styleId="WW8Num7z1">
    <w:name w:val="WW8Num7z1"/>
    <w:rsid w:val="00E505B1"/>
  </w:style>
  <w:style w:type="character" w:customStyle="1" w:styleId="WW8Num7z2">
    <w:name w:val="WW8Num7z2"/>
    <w:rsid w:val="00E505B1"/>
  </w:style>
  <w:style w:type="character" w:customStyle="1" w:styleId="WW8Num7z3">
    <w:name w:val="WW8Num7z3"/>
    <w:rsid w:val="00E505B1"/>
  </w:style>
  <w:style w:type="character" w:customStyle="1" w:styleId="WW8Num7z4">
    <w:name w:val="WW8Num7z4"/>
    <w:rsid w:val="00E505B1"/>
  </w:style>
  <w:style w:type="character" w:customStyle="1" w:styleId="WW8Num7z5">
    <w:name w:val="WW8Num7z5"/>
    <w:rsid w:val="00E505B1"/>
  </w:style>
  <w:style w:type="character" w:customStyle="1" w:styleId="WW8Num7z6">
    <w:name w:val="WW8Num7z6"/>
    <w:rsid w:val="00E505B1"/>
  </w:style>
  <w:style w:type="character" w:customStyle="1" w:styleId="WW8Num7z7">
    <w:name w:val="WW8Num7z7"/>
    <w:rsid w:val="00E505B1"/>
  </w:style>
  <w:style w:type="character" w:customStyle="1" w:styleId="WW8Num7z8">
    <w:name w:val="WW8Num7z8"/>
    <w:rsid w:val="00E505B1"/>
  </w:style>
  <w:style w:type="character" w:customStyle="1" w:styleId="WW8Num8z0">
    <w:name w:val="WW8Num8z0"/>
    <w:rsid w:val="00E505B1"/>
    <w:rPr>
      <w:rFonts w:hint="default"/>
      <w:b/>
    </w:rPr>
  </w:style>
  <w:style w:type="character" w:customStyle="1" w:styleId="WW8Num8z1">
    <w:name w:val="WW8Num8z1"/>
    <w:rsid w:val="00E505B1"/>
    <w:rPr>
      <w:rFonts w:hint="default"/>
    </w:rPr>
  </w:style>
  <w:style w:type="character" w:customStyle="1" w:styleId="WW8Num9z0">
    <w:name w:val="WW8Num9z0"/>
    <w:rsid w:val="00E505B1"/>
    <w:rPr>
      <w:rFonts w:hint="default"/>
    </w:rPr>
  </w:style>
  <w:style w:type="character" w:customStyle="1" w:styleId="WW8Num10z0">
    <w:name w:val="WW8Num10z0"/>
    <w:rsid w:val="00E505B1"/>
    <w:rPr>
      <w:rFonts w:hint="default"/>
    </w:rPr>
  </w:style>
  <w:style w:type="character" w:customStyle="1" w:styleId="WW8Num11z0">
    <w:name w:val="WW8Num11z0"/>
    <w:rsid w:val="00E505B1"/>
    <w:rPr>
      <w:rFonts w:hint="default"/>
    </w:rPr>
  </w:style>
  <w:style w:type="character" w:customStyle="1" w:styleId="WW8Num11z1">
    <w:name w:val="WW8Num11z1"/>
    <w:rsid w:val="00E505B1"/>
  </w:style>
  <w:style w:type="character" w:customStyle="1" w:styleId="WW8Num11z2">
    <w:name w:val="WW8Num11z2"/>
    <w:rsid w:val="00E505B1"/>
  </w:style>
  <w:style w:type="character" w:customStyle="1" w:styleId="WW8Num11z3">
    <w:name w:val="WW8Num11z3"/>
    <w:rsid w:val="00E505B1"/>
  </w:style>
  <w:style w:type="character" w:customStyle="1" w:styleId="WW8Num11z4">
    <w:name w:val="WW8Num11z4"/>
    <w:rsid w:val="00E505B1"/>
  </w:style>
  <w:style w:type="character" w:customStyle="1" w:styleId="WW8Num11z5">
    <w:name w:val="WW8Num11z5"/>
    <w:rsid w:val="00E505B1"/>
  </w:style>
  <w:style w:type="character" w:customStyle="1" w:styleId="WW8Num11z6">
    <w:name w:val="WW8Num11z6"/>
    <w:rsid w:val="00E505B1"/>
  </w:style>
  <w:style w:type="character" w:customStyle="1" w:styleId="WW8Num11z7">
    <w:name w:val="WW8Num11z7"/>
    <w:rsid w:val="00E505B1"/>
  </w:style>
  <w:style w:type="character" w:customStyle="1" w:styleId="WW8Num11z8">
    <w:name w:val="WW8Num11z8"/>
    <w:rsid w:val="00E505B1"/>
  </w:style>
  <w:style w:type="character" w:customStyle="1" w:styleId="WW8Num12z0">
    <w:name w:val="WW8Num12z0"/>
    <w:rsid w:val="00E505B1"/>
    <w:rPr>
      <w:rFonts w:hint="default"/>
      <w:b/>
      <w:sz w:val="24"/>
      <w:szCs w:val="24"/>
    </w:rPr>
  </w:style>
  <w:style w:type="character" w:customStyle="1" w:styleId="WW8Num13z0">
    <w:name w:val="WW8Num13z0"/>
    <w:rsid w:val="00E505B1"/>
    <w:rPr>
      <w:rFonts w:ascii="Symbol" w:hAnsi="Symbol" w:cs="Symbol" w:hint="default"/>
    </w:rPr>
  </w:style>
  <w:style w:type="character" w:customStyle="1" w:styleId="WW8Num13z1">
    <w:name w:val="WW8Num13z1"/>
    <w:rsid w:val="00E505B1"/>
    <w:rPr>
      <w:rFonts w:ascii="Courier New" w:hAnsi="Courier New" w:cs="Courier New" w:hint="default"/>
    </w:rPr>
  </w:style>
  <w:style w:type="character" w:customStyle="1" w:styleId="WW8Num13z2">
    <w:name w:val="WW8Num13z2"/>
    <w:rsid w:val="00E505B1"/>
    <w:rPr>
      <w:rFonts w:ascii="Wingdings" w:hAnsi="Wingdings" w:cs="Wingdings" w:hint="default"/>
    </w:rPr>
  </w:style>
  <w:style w:type="character" w:customStyle="1" w:styleId="WW8Num14z0">
    <w:name w:val="WW8Num14z0"/>
    <w:rsid w:val="00E505B1"/>
    <w:rPr>
      <w:rFonts w:hint="default"/>
    </w:rPr>
  </w:style>
  <w:style w:type="character" w:customStyle="1" w:styleId="WW8Num14z1">
    <w:name w:val="WW8Num14z1"/>
    <w:rsid w:val="00E505B1"/>
  </w:style>
  <w:style w:type="character" w:customStyle="1" w:styleId="WW8Num14z2">
    <w:name w:val="WW8Num14z2"/>
    <w:rsid w:val="00E505B1"/>
  </w:style>
  <w:style w:type="character" w:customStyle="1" w:styleId="WW8Num14z3">
    <w:name w:val="WW8Num14z3"/>
    <w:rsid w:val="00E505B1"/>
  </w:style>
  <w:style w:type="character" w:customStyle="1" w:styleId="WW8Num14z4">
    <w:name w:val="WW8Num14z4"/>
    <w:rsid w:val="00E505B1"/>
  </w:style>
  <w:style w:type="character" w:customStyle="1" w:styleId="WW8Num14z5">
    <w:name w:val="WW8Num14z5"/>
    <w:rsid w:val="00E505B1"/>
  </w:style>
  <w:style w:type="character" w:customStyle="1" w:styleId="WW8Num14z6">
    <w:name w:val="WW8Num14z6"/>
    <w:rsid w:val="00E505B1"/>
  </w:style>
  <w:style w:type="character" w:customStyle="1" w:styleId="WW8Num14z7">
    <w:name w:val="WW8Num14z7"/>
    <w:rsid w:val="00E505B1"/>
  </w:style>
  <w:style w:type="character" w:customStyle="1" w:styleId="WW8Num14z8">
    <w:name w:val="WW8Num14z8"/>
    <w:rsid w:val="00E505B1"/>
  </w:style>
  <w:style w:type="character" w:customStyle="1" w:styleId="10">
    <w:name w:val="Основной шрифт абзаца1"/>
    <w:rsid w:val="00E505B1"/>
  </w:style>
  <w:style w:type="character" w:styleId="a3">
    <w:name w:val="page number"/>
    <w:basedOn w:val="10"/>
    <w:rsid w:val="00E505B1"/>
  </w:style>
  <w:style w:type="character" w:customStyle="1" w:styleId="a4">
    <w:name w:val="Верхний колонтитул Знак"/>
    <w:basedOn w:val="10"/>
    <w:uiPriority w:val="99"/>
    <w:rsid w:val="00E505B1"/>
  </w:style>
  <w:style w:type="character" w:styleId="a5">
    <w:name w:val="Hyperlink"/>
    <w:basedOn w:val="10"/>
    <w:rsid w:val="00E505B1"/>
    <w:rPr>
      <w:color w:val="0000FF"/>
      <w:u w:val="single"/>
    </w:rPr>
  </w:style>
  <w:style w:type="character" w:styleId="a6">
    <w:name w:val="Strong"/>
    <w:basedOn w:val="10"/>
    <w:qFormat/>
    <w:rsid w:val="00E505B1"/>
    <w:rPr>
      <w:b/>
      <w:bCs/>
    </w:rPr>
  </w:style>
  <w:style w:type="character" w:customStyle="1" w:styleId="a7">
    <w:name w:val="Название Знак"/>
    <w:basedOn w:val="10"/>
    <w:rsid w:val="00E505B1"/>
    <w:rPr>
      <w:b/>
      <w:bCs/>
      <w:sz w:val="28"/>
    </w:rPr>
  </w:style>
  <w:style w:type="paragraph" w:customStyle="1" w:styleId="11">
    <w:name w:val="Заголовок1"/>
    <w:basedOn w:val="a"/>
    <w:next w:val="a8"/>
    <w:rsid w:val="00E505B1"/>
    <w:pPr>
      <w:jc w:val="center"/>
    </w:pPr>
    <w:rPr>
      <w:b/>
      <w:bCs/>
      <w:sz w:val="28"/>
    </w:rPr>
  </w:style>
  <w:style w:type="paragraph" w:styleId="a8">
    <w:name w:val="Body Text"/>
    <w:basedOn w:val="a"/>
    <w:rsid w:val="00E505B1"/>
    <w:pPr>
      <w:jc w:val="both"/>
    </w:pPr>
    <w:rPr>
      <w:sz w:val="24"/>
    </w:rPr>
  </w:style>
  <w:style w:type="paragraph" w:styleId="a9">
    <w:name w:val="List"/>
    <w:basedOn w:val="a8"/>
    <w:rsid w:val="00E505B1"/>
    <w:rPr>
      <w:rFonts w:cs="DejaVu Sans"/>
    </w:rPr>
  </w:style>
  <w:style w:type="paragraph" w:styleId="aa">
    <w:name w:val="caption"/>
    <w:basedOn w:val="a"/>
    <w:qFormat/>
    <w:rsid w:val="00E505B1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2">
    <w:name w:val="Указатель1"/>
    <w:basedOn w:val="a"/>
    <w:rsid w:val="00E505B1"/>
    <w:pPr>
      <w:suppressLineNumbers/>
    </w:pPr>
    <w:rPr>
      <w:rFonts w:cs="DejaVu Sans"/>
    </w:rPr>
  </w:style>
  <w:style w:type="paragraph" w:styleId="ab">
    <w:name w:val="Body Text Indent"/>
    <w:basedOn w:val="a"/>
    <w:rsid w:val="00E505B1"/>
    <w:pPr>
      <w:ind w:left="5040"/>
      <w:jc w:val="both"/>
    </w:pPr>
    <w:rPr>
      <w:sz w:val="24"/>
    </w:rPr>
  </w:style>
  <w:style w:type="paragraph" w:styleId="ac">
    <w:name w:val="footer"/>
    <w:basedOn w:val="a"/>
    <w:rsid w:val="00E505B1"/>
  </w:style>
  <w:style w:type="paragraph" w:styleId="ad">
    <w:name w:val="List Paragraph"/>
    <w:basedOn w:val="a"/>
    <w:qFormat/>
    <w:rsid w:val="00E505B1"/>
    <w:pPr>
      <w:ind w:left="708"/>
    </w:pPr>
  </w:style>
  <w:style w:type="paragraph" w:customStyle="1" w:styleId="ConsPlusTitle">
    <w:name w:val="ConsPlusTitle"/>
    <w:rsid w:val="00E505B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rsid w:val="00E505B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E505B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e">
    <w:name w:val="header"/>
    <w:basedOn w:val="a"/>
    <w:uiPriority w:val="99"/>
    <w:rsid w:val="00E505B1"/>
  </w:style>
  <w:style w:type="paragraph" w:styleId="af">
    <w:name w:val="Normal (Web)"/>
    <w:basedOn w:val="a"/>
    <w:rsid w:val="00E505B1"/>
    <w:pPr>
      <w:spacing w:before="100" w:after="100"/>
    </w:pPr>
    <w:rPr>
      <w:rFonts w:ascii="Arial" w:hAnsi="Arial" w:cs="Arial"/>
      <w:color w:val="000000"/>
    </w:rPr>
  </w:style>
  <w:style w:type="paragraph" w:customStyle="1" w:styleId="af0">
    <w:name w:val="Содержимое таблицы"/>
    <w:basedOn w:val="a"/>
    <w:rsid w:val="00E505B1"/>
    <w:pPr>
      <w:suppressLineNumbers/>
    </w:pPr>
  </w:style>
  <w:style w:type="paragraph" w:customStyle="1" w:styleId="af1">
    <w:name w:val="Заголовок таблицы"/>
    <w:basedOn w:val="af0"/>
    <w:rsid w:val="00E505B1"/>
    <w:pPr>
      <w:jc w:val="center"/>
    </w:pPr>
    <w:rPr>
      <w:b/>
      <w:bCs/>
    </w:rPr>
  </w:style>
  <w:style w:type="table" w:styleId="af2">
    <w:name w:val="Table Grid"/>
    <w:basedOn w:val="a1"/>
    <w:rsid w:val="00802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181270"/>
    <w:rPr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0"/>
    <w:rsid w:val="0018127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81270"/>
    <w:pPr>
      <w:widowControl w:val="0"/>
      <w:shd w:val="clear" w:color="auto" w:fill="FFFFFF"/>
      <w:suppressAutoHyphens w:val="0"/>
      <w:spacing w:before="600" w:line="355" w:lineRule="exact"/>
      <w:ind w:hanging="1520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4120D-FF95-4C5A-8518-8EF89F9C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3767</Words>
  <Characters>21476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25193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Lic</dc:creator>
  <cp:lastModifiedBy>RePack by SPecialiST</cp:lastModifiedBy>
  <cp:revision>7</cp:revision>
  <cp:lastPrinted>2020-02-06T09:27:00Z</cp:lastPrinted>
  <dcterms:created xsi:type="dcterms:W3CDTF">2019-07-24T07:32:00Z</dcterms:created>
  <dcterms:modified xsi:type="dcterms:W3CDTF">2020-02-06T09:42:00Z</dcterms:modified>
</cp:coreProperties>
</file>