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F" w:rsidRPr="00CF24FF" w:rsidRDefault="00CF24FF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  <w:u w:val="single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                                     </w:t>
      </w:r>
    </w:p>
    <w:p w:rsidR="00CF24FF" w:rsidRDefault="00CF24FF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 xml:space="preserve">Администрация 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Кимовского района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Default="00BC2233" w:rsidP="00BC2233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П О С Т А Н О В Л Е Н И Е</w:t>
      </w:r>
    </w:p>
    <w:p w:rsidR="00BC2233" w:rsidRDefault="00BC2233" w:rsidP="00BC2233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C2233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BC2233" w:rsidRPr="00987D8E" w:rsidRDefault="00BC2233" w:rsidP="00BC2233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  <w:u w:val="single"/>
        </w:rPr>
      </w:pPr>
      <w:r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От</w:t>
      </w:r>
      <w:r w:rsidR="00392F7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 xml:space="preserve"> 29.</w:t>
      </w:r>
      <w:r w:rsidR="00987D8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09</w:t>
      </w:r>
      <w:r w:rsidR="00392F7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.2021</w:t>
      </w:r>
      <w:r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 xml:space="preserve">   </w:t>
      </w:r>
      <w:r w:rsidRPr="00987D8E">
        <w:rPr>
          <w:rFonts w:ascii="PT Astra Serif" w:hAnsi="PT Astra Serif" w:cs="Times New Roman"/>
          <w:b w:val="0"/>
          <w:sz w:val="24"/>
          <w:szCs w:val="24"/>
        </w:rPr>
        <w:t xml:space="preserve">                                                                </w:t>
      </w:r>
      <w:r w:rsidR="00987D8E">
        <w:rPr>
          <w:rFonts w:ascii="PT Astra Serif" w:hAnsi="PT Astra Serif" w:cs="Times New Roman"/>
          <w:b w:val="0"/>
          <w:sz w:val="24"/>
          <w:szCs w:val="24"/>
        </w:rPr>
        <w:t xml:space="preserve">                          </w:t>
      </w:r>
      <w:r w:rsidRPr="00987D8E">
        <w:rPr>
          <w:rFonts w:ascii="PT Astra Serif" w:hAnsi="PT Astra Serif" w:cs="Times New Roman"/>
          <w:b w:val="0"/>
          <w:sz w:val="24"/>
          <w:szCs w:val="24"/>
        </w:rPr>
        <w:t xml:space="preserve">      </w:t>
      </w:r>
      <w:r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№</w:t>
      </w:r>
      <w:r w:rsidR="00392F7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 xml:space="preserve"> </w:t>
      </w:r>
      <w:r w:rsidR="00987D8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65</w:t>
      </w:r>
    </w:p>
    <w:p w:rsidR="00BC2233" w:rsidRPr="00392F7E" w:rsidRDefault="00392F7E" w:rsidP="00392F7E">
      <w:pPr>
        <w:pStyle w:val="ConsPlusTitle"/>
        <w:tabs>
          <w:tab w:val="left" w:pos="5280"/>
        </w:tabs>
        <w:rPr>
          <w:rFonts w:ascii="PT Astra Serif" w:hAnsi="PT Astra Serif" w:cs="Times New Roman"/>
          <w:b w:val="0"/>
          <w:sz w:val="26"/>
          <w:szCs w:val="26"/>
        </w:rPr>
      </w:pPr>
      <w:r w:rsidRPr="00392F7E">
        <w:rPr>
          <w:rFonts w:ascii="PT Astra Serif" w:hAnsi="PT Astra Serif" w:cs="Times New Roman"/>
          <w:b w:val="0"/>
          <w:sz w:val="26"/>
          <w:szCs w:val="26"/>
        </w:rPr>
        <w:tab/>
      </w:r>
    </w:p>
    <w:p w:rsidR="00BC2233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BC2233" w:rsidRPr="00165A40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165A40">
        <w:rPr>
          <w:rFonts w:ascii="PT Astra Serif" w:hAnsi="PT Astra Serif" w:cs="Times New Roman"/>
          <w:sz w:val="26"/>
          <w:szCs w:val="26"/>
        </w:rPr>
        <w:t xml:space="preserve">Об утверждении муниципальной программы </w:t>
      </w: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«Энергосбережение и повышение энергетической эффективности </w:t>
      </w: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в муниципальном образовании </w:t>
      </w:r>
      <w:r>
        <w:rPr>
          <w:rFonts w:ascii="PT Astra Serif" w:hAnsi="PT Astra Serif"/>
          <w:b/>
          <w:bCs/>
          <w:sz w:val="26"/>
          <w:szCs w:val="26"/>
          <w:lang w:eastAsia="ar-SA"/>
        </w:rPr>
        <w:t xml:space="preserve">Епифанское  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Кимовского района </w:t>
      </w:r>
    </w:p>
    <w:p w:rsidR="00BC2233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на 20</w:t>
      </w:r>
      <w:r>
        <w:rPr>
          <w:rFonts w:ascii="PT Astra Serif" w:hAnsi="PT Astra Serif"/>
          <w:b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-202</w:t>
      </w:r>
      <w:r w:rsidR="00011A6D">
        <w:rPr>
          <w:rFonts w:ascii="PT Astra Serif" w:hAnsi="PT Astra Serif"/>
          <w:b/>
          <w:bCs/>
          <w:sz w:val="26"/>
          <w:szCs w:val="26"/>
          <w:lang w:eastAsia="ar-SA"/>
        </w:rPr>
        <w:t>3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 годы»</w:t>
      </w:r>
    </w:p>
    <w:p w:rsidR="00BC2233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BC2233" w:rsidRPr="00165A40" w:rsidRDefault="00BC2233" w:rsidP="00BC2233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C2233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65A40">
        <w:rPr>
          <w:rFonts w:ascii="PT Astra Serif" w:hAnsi="PT Astra Serif"/>
          <w:color w:val="000000"/>
          <w:sz w:val="26"/>
          <w:szCs w:val="26"/>
        </w:rPr>
        <w:t>В соответствии с Федеральным</w:t>
      </w:r>
      <w:r>
        <w:rPr>
          <w:rFonts w:ascii="PT Astra Serif" w:hAnsi="PT Astra Serif"/>
          <w:color w:val="000000"/>
          <w:sz w:val="26"/>
          <w:szCs w:val="26"/>
        </w:rPr>
        <w:t>и законами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 от 06.10.2003 № 131-ФЗ 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color w:val="000000"/>
          <w:sz w:val="26"/>
          <w:szCs w:val="26"/>
        </w:rPr>
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на основании Устава муниципального образования </w:t>
      </w:r>
      <w:r>
        <w:rPr>
          <w:rFonts w:ascii="PT Astra Serif" w:hAnsi="PT Astra Serif"/>
          <w:color w:val="000000"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Кимовского района, администрация муниципального образования </w:t>
      </w:r>
      <w:r>
        <w:rPr>
          <w:rFonts w:ascii="PT Astra Serif" w:hAnsi="PT Astra Serif"/>
          <w:color w:val="000000"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Кимовского района </w:t>
      </w:r>
      <w:r w:rsidRPr="00165A40">
        <w:rPr>
          <w:rFonts w:ascii="PT Astra Serif" w:hAnsi="PT Astra Serif"/>
          <w:bCs/>
          <w:color w:val="000000"/>
          <w:sz w:val="26"/>
          <w:szCs w:val="26"/>
        </w:rPr>
        <w:t>ПОСТАНОВЛЯЕТ:</w:t>
      </w:r>
    </w:p>
    <w:p w:rsidR="00BC2233" w:rsidRPr="00165A40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1. Утвердить муниципальную программу 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«Энергосбережение и повышение энергетической эффективности в муниципальном образовании </w:t>
      </w:r>
      <w:r>
        <w:rPr>
          <w:rFonts w:ascii="PT Astra Serif" w:hAnsi="PT Astra Serif"/>
          <w:bCs/>
          <w:sz w:val="26"/>
          <w:szCs w:val="26"/>
          <w:lang w:eastAsia="ar-SA"/>
        </w:rPr>
        <w:t xml:space="preserve">Епифанское 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 Кимовского района на 20</w:t>
      </w:r>
      <w:r>
        <w:rPr>
          <w:rFonts w:ascii="PT Astra Serif" w:hAnsi="PT Astra Serif"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>-202</w:t>
      </w:r>
      <w:r w:rsidR="00011A6D">
        <w:rPr>
          <w:rFonts w:ascii="PT Astra Serif" w:hAnsi="PT Astra Serif"/>
          <w:bCs/>
          <w:sz w:val="26"/>
          <w:szCs w:val="26"/>
          <w:lang w:eastAsia="ar-SA"/>
        </w:rPr>
        <w:t>3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 годы» </w:t>
      </w:r>
      <w:r w:rsidRPr="00165A40">
        <w:rPr>
          <w:rFonts w:ascii="PT Astra Serif" w:hAnsi="PT Astra Serif"/>
          <w:sz w:val="26"/>
          <w:szCs w:val="26"/>
        </w:rPr>
        <w:t>согласно приложению.</w:t>
      </w:r>
    </w:p>
    <w:p w:rsidR="00BC2233" w:rsidRDefault="00BC2233" w:rsidP="00BC2233">
      <w:pPr>
        <w:pStyle w:val="a5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rFonts w:ascii="PT Astra Serif" w:hAnsi="PT Astra Serif"/>
          <w:sz w:val="26"/>
          <w:szCs w:val="26"/>
        </w:rPr>
        <w:t xml:space="preserve"> </w:t>
      </w:r>
      <w:r w:rsidRPr="00165A40">
        <w:rPr>
          <w:rFonts w:ascii="PT Astra Serif" w:hAnsi="PT Astra Serif"/>
          <w:sz w:val="26"/>
          <w:szCs w:val="26"/>
        </w:rPr>
        <w:t xml:space="preserve"> </w:t>
      </w: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BC2233" w:rsidRDefault="00BC2233" w:rsidP="00BC2233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Контроль за исполнением  настоящего постановления оставляю за собой.</w:t>
      </w:r>
    </w:p>
    <w:p w:rsidR="00E67D06" w:rsidRDefault="00BC2233" w:rsidP="00E67D06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</w:t>
      </w:r>
      <w:r w:rsidR="00E67D06">
        <w:t>со дня обнародования.</w:t>
      </w:r>
    </w:p>
    <w:p w:rsidR="00E67D06" w:rsidRDefault="00E67D06" w:rsidP="00E67D06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BC2233" w:rsidRDefault="00BC2233" w:rsidP="00E67D06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BC2233" w:rsidRPr="00035267" w:rsidTr="00FC383D">
        <w:trPr>
          <w:trHeight w:val="516"/>
        </w:trPr>
        <w:tc>
          <w:tcPr>
            <w:tcW w:w="5495" w:type="dxa"/>
          </w:tcPr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Карпов </w:t>
            </w:r>
          </w:p>
        </w:tc>
      </w:tr>
    </w:tbl>
    <w:p w:rsidR="00BC2233" w:rsidRPr="00DF5AFE" w:rsidRDefault="00BC2233" w:rsidP="00BC2233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C2233" w:rsidRPr="004E0D58" w:rsidTr="00FC383D">
        <w:tc>
          <w:tcPr>
            <w:tcW w:w="3190" w:type="dxa"/>
          </w:tcPr>
          <w:p w:rsidR="00BC2233" w:rsidRPr="004E0D58" w:rsidRDefault="00BC2233" w:rsidP="00BC2233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3190" w:type="dxa"/>
          </w:tcPr>
          <w:p w:rsidR="00BC2233" w:rsidRPr="004E0D58" w:rsidRDefault="00BC2233" w:rsidP="00FC383D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4E0D58" w:rsidRDefault="004E0D58" w:rsidP="00392F7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BC2233" w:rsidRPr="004E0D58" w:rsidRDefault="00BC2233" w:rsidP="00392F7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Приложение</w:t>
            </w:r>
          </w:p>
          <w:p w:rsidR="00BC2233" w:rsidRPr="004E0D58" w:rsidRDefault="00BC2233" w:rsidP="00392F7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к </w:t>
            </w:r>
            <w:hyperlink w:anchor="sub_0" w:history="1">
              <w:r w:rsidRPr="004E0D58">
                <w:rPr>
                  <w:rFonts w:ascii="PT Astra Serif" w:hAnsi="PT Astra Serif" w:cs="Arial"/>
                  <w:sz w:val="20"/>
                  <w:szCs w:val="20"/>
                </w:rPr>
                <w:t>постановлению</w:t>
              </w:r>
            </w:hyperlink>
            <w:r w:rsidRPr="004E0D58">
              <w:rPr>
                <w:rFonts w:ascii="PT Astra Serif" w:hAnsi="PT Astra Serif" w:cs="Arial"/>
                <w:sz w:val="20"/>
                <w:szCs w:val="20"/>
                <w:lang w:eastAsia="ar-SA"/>
              </w:rPr>
              <w:t xml:space="preserve"> </w:t>
            </w:r>
            <w:r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>администрации муниципального образования</w:t>
            </w:r>
          </w:p>
          <w:p w:rsidR="00BC2233" w:rsidRPr="004E0D58" w:rsidRDefault="00BC2233" w:rsidP="00392F7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>Епифанское  Кимовского района</w:t>
            </w:r>
          </w:p>
          <w:p w:rsidR="00BC2233" w:rsidRPr="004E0D58" w:rsidRDefault="00BC2233" w:rsidP="00987D8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от </w:t>
            </w:r>
            <w:r w:rsidR="00392F7E"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29.</w:t>
            </w:r>
            <w:r w:rsidR="00987D8E"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>09</w:t>
            </w:r>
            <w:r w:rsidR="00392F7E"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.2021  </w:t>
            </w:r>
            <w:r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№ </w:t>
            </w:r>
            <w:r w:rsidR="00987D8E" w:rsidRPr="004E0D58">
              <w:rPr>
                <w:rFonts w:ascii="PT Astra Serif" w:hAnsi="PT Astra Serif"/>
                <w:sz w:val="20"/>
                <w:szCs w:val="20"/>
                <w:lang w:eastAsia="ar-SA"/>
              </w:rPr>
              <w:t>65</w:t>
            </w:r>
          </w:p>
        </w:tc>
      </w:tr>
    </w:tbl>
    <w:p w:rsidR="00BC2233" w:rsidRPr="004E0D58" w:rsidRDefault="00BC2233" w:rsidP="00BC2233">
      <w:pPr>
        <w:spacing w:after="0"/>
        <w:jc w:val="center"/>
        <w:rPr>
          <w:rFonts w:ascii="PT Astra Serif" w:hAnsi="PT Astra Serif"/>
          <w:sz w:val="20"/>
          <w:szCs w:val="20"/>
          <w:lang w:eastAsia="ar-SA"/>
        </w:rPr>
      </w:pPr>
    </w:p>
    <w:p w:rsidR="00BC2233" w:rsidRPr="004E0D58" w:rsidRDefault="00BC2233" w:rsidP="00BC223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PT Astra Serif" w:hAnsi="PT Astra Serif"/>
          <w:sz w:val="20"/>
          <w:szCs w:val="20"/>
          <w:lang w:eastAsia="ar-SA"/>
        </w:rPr>
      </w:pPr>
    </w:p>
    <w:p w:rsidR="00BC2233" w:rsidRPr="00C13FF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C13FF0">
        <w:rPr>
          <w:rFonts w:ascii="PT Astra Serif" w:hAnsi="PT Astra Serif"/>
          <w:b/>
          <w:bCs/>
          <w:sz w:val="24"/>
          <w:szCs w:val="24"/>
          <w:lang w:eastAsia="ar-SA"/>
        </w:rPr>
        <w:t>МУНИЦИПАЛЬНАЯ ПРОГРАММА</w:t>
      </w:r>
    </w:p>
    <w:p w:rsidR="00BC2233" w:rsidRPr="00C13FF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C13FF0">
        <w:rPr>
          <w:rFonts w:ascii="PT Astra Serif" w:hAnsi="PT Astra Serif"/>
          <w:b/>
          <w:bCs/>
          <w:sz w:val="24"/>
          <w:szCs w:val="24"/>
          <w:lang w:eastAsia="ar-SA"/>
        </w:rPr>
        <w:t xml:space="preserve">«Энергосбережение и повышение энергетической эффективности в муниципальном образовании Епифанское Кимовского района </w:t>
      </w:r>
    </w:p>
    <w:p w:rsidR="00BC2233" w:rsidRPr="00C13FF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C13FF0">
        <w:rPr>
          <w:rFonts w:ascii="PT Astra Serif" w:hAnsi="PT Astra Serif"/>
          <w:b/>
          <w:bCs/>
          <w:sz w:val="24"/>
          <w:szCs w:val="24"/>
          <w:lang w:eastAsia="ar-SA"/>
        </w:rPr>
        <w:t>на 2021-202</w:t>
      </w:r>
      <w:r w:rsidR="00011A6D" w:rsidRPr="00C13FF0">
        <w:rPr>
          <w:rFonts w:ascii="PT Astra Serif" w:hAnsi="PT Astra Serif"/>
          <w:b/>
          <w:bCs/>
          <w:sz w:val="24"/>
          <w:szCs w:val="24"/>
          <w:lang w:eastAsia="ar-SA"/>
        </w:rPr>
        <w:t>3</w:t>
      </w:r>
      <w:r w:rsidRPr="00C13FF0">
        <w:rPr>
          <w:rFonts w:ascii="PT Astra Serif" w:hAnsi="PT Astra Serif"/>
          <w:b/>
          <w:bCs/>
          <w:sz w:val="24"/>
          <w:szCs w:val="24"/>
          <w:lang w:eastAsia="ar-SA"/>
        </w:rPr>
        <w:t xml:space="preserve"> годы»</w:t>
      </w:r>
    </w:p>
    <w:p w:rsidR="00BC2233" w:rsidRPr="00C13FF0" w:rsidRDefault="00BC2233" w:rsidP="00BC223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C2233" w:rsidRPr="00C13FF0" w:rsidRDefault="00BC2233" w:rsidP="00BC223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C2233" w:rsidRPr="00C13FF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</w:rPr>
        <w:t xml:space="preserve">ПАСПОРТ </w:t>
      </w:r>
    </w:p>
    <w:p w:rsidR="00BC2233" w:rsidRPr="00C13FF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</w:rPr>
        <w:t xml:space="preserve">муниципальной программы </w:t>
      </w:r>
    </w:p>
    <w:p w:rsidR="00BC2233" w:rsidRPr="00C13FF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</w:rPr>
        <w:t xml:space="preserve">«Энергосбережение и повышение энергетической эффективности  в муниципальном образовании  Епифанское Кимовского района </w:t>
      </w:r>
    </w:p>
    <w:p w:rsidR="00BC2233" w:rsidRPr="00C13FF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</w:rPr>
        <w:t>на 2021-202</w:t>
      </w:r>
      <w:r w:rsidR="00011A6D" w:rsidRPr="00C13FF0">
        <w:rPr>
          <w:rFonts w:ascii="PT Astra Serif" w:hAnsi="PT Astra Serif"/>
          <w:b/>
          <w:sz w:val="24"/>
          <w:szCs w:val="24"/>
        </w:rPr>
        <w:t>3</w:t>
      </w:r>
      <w:r w:rsidRPr="00C13FF0">
        <w:rPr>
          <w:rFonts w:ascii="PT Astra Serif" w:hAnsi="PT Astra Serif"/>
          <w:b/>
          <w:sz w:val="24"/>
          <w:szCs w:val="24"/>
        </w:rPr>
        <w:t xml:space="preserve"> годы»</w:t>
      </w:r>
    </w:p>
    <w:p w:rsidR="00BC2233" w:rsidRPr="00C13FF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9"/>
      </w:tblGrid>
      <w:tr w:rsidR="00BC2233" w:rsidRPr="00C13FF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C383D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Программы    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0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«Энергосбережение и повышение энергетической эффективности  в муниципальном образовании  Епифанское  Кимовского района на 2021-202</w:t>
            </w:r>
            <w:r w:rsidR="00011A6D" w:rsidRPr="00C13FF0">
              <w:rPr>
                <w:rFonts w:ascii="PT Astra Serif" w:hAnsi="PT Astra Serif"/>
                <w:sz w:val="24"/>
                <w:szCs w:val="24"/>
              </w:rPr>
              <w:t>3</w:t>
            </w:r>
            <w:r w:rsidRPr="00C13FF0">
              <w:rPr>
                <w:rFonts w:ascii="PT Astra Serif" w:hAnsi="PT Astra Serif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C2233" w:rsidRPr="00C13FF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AB3AAA" w:rsidP="00AB3AAA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Правовые основы  </w:t>
            </w:r>
            <w:r w:rsidR="00BC2233" w:rsidRPr="00C13FF0">
              <w:rPr>
                <w:rFonts w:ascii="PT Astra Serif" w:hAnsi="PT Astra Serif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C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13FF0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C2233" w:rsidRPr="00C13FF0" w:rsidRDefault="00147735" w:rsidP="00147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13FF0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Правительства РФ от 11.02.2021 № 161 «Об утверждении требований к региональным и 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 Российской Федерации»</w:t>
            </w:r>
          </w:p>
        </w:tc>
      </w:tr>
      <w:tr w:rsidR="00BC2233" w:rsidRPr="00C13FF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C383D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исполнителей и соисполнителей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C383D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47735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>Кимовского района;</w:t>
            </w:r>
          </w:p>
          <w:p w:rsidR="00BC2233" w:rsidRPr="00C13FF0" w:rsidRDefault="00BC2233" w:rsidP="00147735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культуры «</w:t>
            </w:r>
            <w:r w:rsidR="00147735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Епифанский 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>центр культуры и досуга»</w:t>
            </w:r>
          </w:p>
        </w:tc>
      </w:tr>
      <w:tr w:rsidR="00BC2233" w:rsidRPr="00C13FF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63457">
            <w:pPr>
              <w:pStyle w:val="ConsPlusCel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b/>
                <w:sz w:val="24"/>
                <w:szCs w:val="24"/>
              </w:rPr>
              <w:t>Цел</w:t>
            </w:r>
            <w:r w:rsidR="00F63457" w:rsidRPr="00C13FF0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="00555AAF" w:rsidRPr="00C13FF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C13FF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C13FF0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обеспечение 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63457" w:rsidRPr="00C13FF0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снижение расходов местного бюджета на оплату энергетических ресурсов;</w:t>
            </w:r>
          </w:p>
          <w:p w:rsidR="000220B1" w:rsidRPr="00C13FF0" w:rsidRDefault="00F63457" w:rsidP="00244A28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снижение потерь энергоресурсов;</w:t>
            </w:r>
          </w:p>
        </w:tc>
      </w:tr>
      <w:tr w:rsidR="00BC2233" w:rsidRPr="00C13FF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13FF0">
              <w:rPr>
                <w:rFonts w:ascii="PT Astra Serif" w:hAnsi="PT Astra Serif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2" w:rsidRPr="00C13FF0" w:rsidRDefault="00206504" w:rsidP="00F634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836952" w:rsidRPr="00C13FF0">
              <w:rPr>
                <w:rFonts w:ascii="PT Astra Serif" w:hAnsi="PT Astra Serif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AB3AAA" w:rsidRPr="00C13FF0" w:rsidRDefault="00AB3AAA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экономия топливно-энергетических ресурсов;</w:t>
            </w:r>
          </w:p>
          <w:p w:rsidR="00AB3AAA" w:rsidRPr="00C13FF0" w:rsidRDefault="00AB3AAA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- обеспечение учета всего объема потребляемых </w:t>
            </w: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энергетических ресурсов;</w:t>
            </w:r>
          </w:p>
          <w:p w:rsidR="00BC2233" w:rsidRPr="00C13FF0" w:rsidRDefault="00BE6BEF" w:rsidP="00774C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</w:t>
            </w:r>
            <w:r w:rsidR="00774C1E"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3FF0">
              <w:rPr>
                <w:rFonts w:ascii="PT Astra Serif" w:hAnsi="PT Astra Serif"/>
                <w:sz w:val="24"/>
                <w:szCs w:val="24"/>
              </w:rPr>
              <w:t>уменьшение потребления электроэнергии и связанных с этим затрат по муниципальным контрактам;</w:t>
            </w:r>
          </w:p>
        </w:tc>
      </w:tr>
      <w:tr w:rsidR="00BC2233" w:rsidRPr="00C13FF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F63457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13FF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Основные направления развития  энергосбережения и повышения энергетической эффективности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C13FF0" w:rsidRDefault="00F63457" w:rsidP="00F63457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экономия электрической энергии в части освещения,</w:t>
            </w:r>
            <w:r w:rsidR="005D0E7F"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3FF0">
              <w:rPr>
                <w:rFonts w:ascii="PT Astra Serif" w:hAnsi="PT Astra Serif"/>
                <w:sz w:val="24"/>
                <w:szCs w:val="24"/>
              </w:rPr>
              <w:t>электрообогрева, а также снижение потерь в распределительных и групповых электросетях;</w:t>
            </w:r>
          </w:p>
          <w:p w:rsidR="00F63457" w:rsidRPr="00C13FF0" w:rsidRDefault="00F63457" w:rsidP="00F63457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 w:rsidR="003F7241" w:rsidRPr="00C13FF0">
              <w:rPr>
                <w:rFonts w:ascii="PT Astra Serif" w:hAnsi="PT Astra Serif"/>
                <w:sz w:val="24"/>
                <w:szCs w:val="24"/>
              </w:rPr>
              <w:t>экономия газовой (отопление газом) энергии;</w:t>
            </w:r>
          </w:p>
          <w:p w:rsidR="00BC2233" w:rsidRPr="00C13FF0" w:rsidRDefault="00F63457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экономия воды</w:t>
            </w:r>
          </w:p>
        </w:tc>
      </w:tr>
      <w:tr w:rsidR="00BC2233" w:rsidRPr="00C13FF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13FF0">
              <w:rPr>
                <w:rFonts w:ascii="PT Astra Serif" w:hAnsi="PT Astra Serif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5" w:rsidRPr="00C13FF0" w:rsidRDefault="007823E5" w:rsidP="007823E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AA3F05" w:rsidRPr="00C13FF0">
              <w:rPr>
                <w:rFonts w:ascii="PT Astra Serif" w:hAnsi="PT Astra Serif"/>
                <w:sz w:val="24"/>
                <w:szCs w:val="24"/>
              </w:rPr>
              <w:t xml:space="preserve">2021-2023 годы </w:t>
            </w:r>
          </w:p>
          <w:p w:rsidR="005D0E7F" w:rsidRPr="00C13FF0" w:rsidRDefault="007823E5" w:rsidP="005D0E7F">
            <w:pPr>
              <w:spacing w:after="0" w:line="240" w:lineRule="auto"/>
              <w:ind w:left="-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 муниципальная программа реализуется в один </w:t>
            </w:r>
            <w:r w:rsidR="005D0E7F" w:rsidRPr="00C13FF0">
              <w:rPr>
                <w:rFonts w:ascii="PT Astra Serif" w:hAnsi="PT Astra Serif"/>
                <w:sz w:val="24"/>
                <w:szCs w:val="24"/>
              </w:rPr>
              <w:t xml:space="preserve">   </w:t>
            </w:r>
          </w:p>
          <w:p w:rsidR="00BC2233" w:rsidRPr="00C13FF0" w:rsidRDefault="005D0E7F" w:rsidP="005D0E7F">
            <w:pPr>
              <w:spacing w:after="0" w:line="240" w:lineRule="auto"/>
              <w:ind w:left="-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23E5" w:rsidRPr="00C13FF0">
              <w:rPr>
                <w:rFonts w:ascii="PT Astra Serif" w:hAnsi="PT Astra Serif"/>
                <w:sz w:val="24"/>
                <w:szCs w:val="24"/>
              </w:rPr>
              <w:t>этап</w:t>
            </w:r>
          </w:p>
        </w:tc>
      </w:tr>
      <w:tr w:rsidR="00BC2233" w:rsidRPr="00C13FF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b/>
                <w:sz w:val="24"/>
                <w:szCs w:val="24"/>
              </w:rPr>
              <w:t xml:space="preserve">Источники им объемы финансового обеспечения реализации Программы </w:t>
            </w:r>
          </w:p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C13FF0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источник финансирования Программы – бюджет </w:t>
            </w:r>
            <w:r w:rsidR="007823E5" w:rsidRPr="00C13FF0">
              <w:rPr>
                <w:rFonts w:ascii="PT Astra Serif" w:hAnsi="PT Astra Serif"/>
                <w:sz w:val="24"/>
                <w:szCs w:val="24"/>
              </w:rPr>
              <w:t>муниципального образования Епифанское Кимовского района.</w:t>
            </w:r>
          </w:p>
          <w:p w:rsidR="00836952" w:rsidRPr="00C13FF0" w:rsidRDefault="00836952" w:rsidP="00F6345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A34DAD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125 </w:t>
            </w:r>
            <w:r w:rsidRPr="00C13FF0">
              <w:rPr>
                <w:rFonts w:ascii="PT Astra Serif" w:hAnsi="PT Astra Serif" w:cs="Times New Roman"/>
                <w:bCs/>
                <w:sz w:val="24"/>
                <w:szCs w:val="24"/>
              </w:rPr>
              <w:t>тыс. руб.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, из них за счет средств бюджета муниципального образования </w:t>
            </w:r>
            <w:r w:rsidR="00AA3F05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</w:t>
            </w:r>
            <w:r w:rsidR="00A34DAD" w:rsidRPr="00C13FF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34DAD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125 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>тыс. руб., в том числе:</w:t>
            </w:r>
          </w:p>
          <w:p w:rsidR="00836952" w:rsidRPr="00C13FF0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C13FF0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A34DAD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34DAD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836952" w:rsidRPr="00C13FF0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C13FF0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8C1643" w:rsidRPr="00C13FF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34DAD" w:rsidRPr="00C13FF0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AA3F05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836952" w:rsidRPr="00C13FF0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C13FF0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CD4923" w:rsidRPr="00C13FF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A34DAD" w:rsidRPr="00C13FF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AA3F05"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BC2233" w:rsidRPr="00C13FF0" w:rsidRDefault="007823E5" w:rsidP="00F634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услуги;</w:t>
            </w:r>
          </w:p>
        </w:tc>
      </w:tr>
      <w:tr w:rsidR="00BC2233" w:rsidRPr="00C13FF0" w:rsidTr="00FC383D">
        <w:trPr>
          <w:trHeight w:val="2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13FF0">
              <w:rPr>
                <w:rFonts w:ascii="PT Astra Serif" w:hAnsi="PT Astra Serif"/>
                <w:b/>
                <w:sz w:val="24"/>
                <w:szCs w:val="24"/>
              </w:rPr>
              <w:t>Планируемые  результаты  реализации Программы</w:t>
            </w:r>
          </w:p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C2233" w:rsidRPr="00C13FF0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5" w:rsidRPr="00C13FF0" w:rsidRDefault="007823E5" w:rsidP="007823E5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реализация Программы позволит к концу 2023 года:</w:t>
            </w:r>
          </w:p>
          <w:p w:rsidR="00AA3F05" w:rsidRPr="00C13FF0" w:rsidRDefault="00BC2233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AA3F05" w:rsidRPr="00C13FF0">
              <w:rPr>
                <w:rFonts w:ascii="PT Astra Serif" w:hAnsi="PT Astra Serif"/>
                <w:sz w:val="24"/>
                <w:szCs w:val="24"/>
              </w:rPr>
              <w:t xml:space="preserve"> снижение нагрузки по оплате энергоносителей на местный бюджет;</w:t>
            </w:r>
          </w:p>
          <w:p w:rsidR="00AA3F05" w:rsidRPr="00C13FF0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AA3F05" w:rsidRPr="00C13FF0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BC2233" w:rsidRPr="00C13FF0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 повышение эффективности и надежности систем уличного освещения;</w:t>
            </w:r>
          </w:p>
        </w:tc>
      </w:tr>
    </w:tbl>
    <w:p w:rsidR="00BC2233" w:rsidRPr="00C13FF0" w:rsidRDefault="00BC2233" w:rsidP="00F6345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C16AF" w:rsidRPr="00C13FF0" w:rsidRDefault="003C16AF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11A6D" w:rsidRPr="00C13FF0" w:rsidRDefault="00011A6D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>1. Анализ тенденций и проблем в сфере энергосбережения и повышения энергетической эффективности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Энергосбережение в бюджетном секторе </w:t>
      </w:r>
      <w:r w:rsidR="003E7976" w:rsidRPr="00C13FF0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Pr="00C13FF0">
        <w:rPr>
          <w:rFonts w:ascii="PT Astra Serif" w:hAnsi="PT Astra Serif"/>
          <w:sz w:val="24"/>
          <w:szCs w:val="24"/>
        </w:rPr>
        <w:t xml:space="preserve">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-ТЭР), при  непрерывном росте цен на топливо и соответственно росте стоимости электрической и </w:t>
      </w:r>
      <w:r w:rsidR="003E7976" w:rsidRPr="00C13FF0">
        <w:rPr>
          <w:rFonts w:ascii="PT Astra Serif" w:hAnsi="PT Astra Serif"/>
          <w:sz w:val="24"/>
          <w:szCs w:val="24"/>
        </w:rPr>
        <w:t xml:space="preserve">газовой (отопление газом) </w:t>
      </w:r>
      <w:r w:rsidRPr="00C13FF0">
        <w:rPr>
          <w:rFonts w:ascii="PT Astra Serif" w:hAnsi="PT Astra Serif"/>
          <w:sz w:val="24"/>
          <w:szCs w:val="24"/>
        </w:rPr>
        <w:t>энергии позволяет добиться существенной экономии как ТЭР, так и финансовых ресурсов.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</w:t>
      </w:r>
      <w:r w:rsidRPr="00C13FF0">
        <w:rPr>
          <w:rFonts w:ascii="PT Astra Serif" w:hAnsi="PT Astra Serif"/>
          <w:sz w:val="24"/>
          <w:szCs w:val="24"/>
        </w:rPr>
        <w:lastRenderedPageBreak/>
        <w:t xml:space="preserve">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</w:t>
      </w:r>
      <w:r w:rsidR="004F216B" w:rsidRPr="00C13FF0">
        <w:rPr>
          <w:rFonts w:ascii="PT Astra Serif" w:hAnsi="PT Astra Serif"/>
          <w:sz w:val="24"/>
          <w:szCs w:val="24"/>
        </w:rPr>
        <w:t xml:space="preserve"> технического функционирования</w:t>
      </w:r>
      <w:r w:rsidRPr="00C13FF0">
        <w:rPr>
          <w:rFonts w:ascii="PT Astra Serif" w:hAnsi="PT Astra Serif"/>
          <w:sz w:val="24"/>
          <w:szCs w:val="24"/>
        </w:rPr>
        <w:t>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Реализация политики энергосбережения,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Основным инструментом управления энергосбережением является  программно-целевой метод, предусматривающий разработку, принятие и  исполнение муниципальных программ энергосбережения.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Основными преимуществами решения проблемы энергосбережения программно-целевым методом являются: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комплексный подход к решению задачи энергосбережения и координация действий по ее решению;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распределение полномочий и ответственности исполнителей мероприятий Программы;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эффективное планирование и мониторинг результатов реализации Программы;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целевое финансирование комплекса энергосберегающих мероприятий.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Основным риском, связанным с реализацией Программы, является ограниченность источников финансирования программных мероприятий и неразвитость механизмов привлечения средств на финансирование энергосберегающих мероприятий</w:t>
      </w:r>
      <w:r w:rsidR="00D1287C" w:rsidRPr="00C13FF0">
        <w:rPr>
          <w:rFonts w:ascii="PT Astra Serif" w:hAnsi="PT Astra Serif"/>
          <w:sz w:val="24"/>
          <w:szCs w:val="24"/>
        </w:rPr>
        <w:t>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</w:t>
      </w:r>
      <w:r w:rsidR="004E5655" w:rsidRPr="00C13FF0">
        <w:rPr>
          <w:rFonts w:ascii="PT Astra Serif" w:hAnsi="PT Astra Serif"/>
          <w:sz w:val="24"/>
          <w:szCs w:val="24"/>
        </w:rPr>
        <w:t xml:space="preserve">все актуальней. 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1.1. Факторы, влияющие на процессы энергосбережения</w:t>
      </w:r>
      <w:r w:rsidR="004E5655" w:rsidRPr="00C13FF0">
        <w:rPr>
          <w:rFonts w:ascii="PT Astra Serif" w:hAnsi="PT Astra Serif"/>
          <w:sz w:val="24"/>
          <w:szCs w:val="24"/>
        </w:rPr>
        <w:t>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Факторы, стимулирующие процессы энергосбережения: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рост стоимости энергоресурсов;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повышение качества и количества приборов учета энергоресурсов,           автоматизация процессов энергопотребления.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Цель энергосбережения – это повышение энергоэффективности бюджетной сферы муниципального образования. 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Задача администрации – определить, какими мерами необходимо осуществить повышение энергоэффекти</w:t>
      </w:r>
      <w:r w:rsidR="00072391" w:rsidRPr="00C13FF0">
        <w:rPr>
          <w:rFonts w:ascii="PT Astra Serif" w:hAnsi="PT Astra Serif"/>
          <w:sz w:val="24"/>
          <w:szCs w:val="24"/>
        </w:rPr>
        <w:t>в</w:t>
      </w:r>
      <w:r w:rsidRPr="00C13FF0">
        <w:rPr>
          <w:rFonts w:ascii="PT Astra Serif" w:hAnsi="PT Astra Serif"/>
          <w:sz w:val="24"/>
          <w:szCs w:val="24"/>
        </w:rPr>
        <w:t>ности.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1.2. Основные направления энергосбережения</w:t>
      </w:r>
      <w:r w:rsidR="00D1287C" w:rsidRPr="00C13FF0">
        <w:rPr>
          <w:rFonts w:ascii="PT Astra Serif" w:hAnsi="PT Astra Serif"/>
          <w:sz w:val="24"/>
          <w:szCs w:val="24"/>
        </w:rPr>
        <w:t>:</w:t>
      </w:r>
    </w:p>
    <w:p w:rsidR="00212481" w:rsidRPr="00C13FF0" w:rsidRDefault="00BE6C91" w:rsidP="00BE6C91">
      <w:pPr>
        <w:tabs>
          <w:tab w:val="left" w:pos="567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   </w:t>
      </w:r>
      <w:r w:rsidR="00D1287C" w:rsidRPr="00C13FF0">
        <w:rPr>
          <w:rFonts w:ascii="PT Astra Serif" w:hAnsi="PT Astra Serif"/>
          <w:sz w:val="24"/>
          <w:szCs w:val="24"/>
        </w:rPr>
        <w:t xml:space="preserve">- </w:t>
      </w:r>
      <w:r w:rsidR="00212481" w:rsidRPr="00C13FF0">
        <w:rPr>
          <w:rFonts w:ascii="PT Astra Serif" w:hAnsi="PT Astra Serif"/>
          <w:sz w:val="24"/>
          <w:szCs w:val="24"/>
        </w:rPr>
        <w:t>Поведенческое энергосбережение.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Это ускорение у </w:t>
      </w:r>
      <w:r w:rsidR="00BE6BEF" w:rsidRPr="00C13FF0">
        <w:rPr>
          <w:rFonts w:ascii="PT Astra Serif" w:hAnsi="PT Astra Serif"/>
          <w:sz w:val="24"/>
          <w:szCs w:val="24"/>
        </w:rPr>
        <w:t xml:space="preserve">работников учреждений </w:t>
      </w:r>
      <w:r w:rsidRPr="00C13FF0">
        <w:rPr>
          <w:rFonts w:ascii="PT Astra Serif" w:hAnsi="PT Astra Serif"/>
          <w:sz w:val="24"/>
          <w:szCs w:val="24"/>
        </w:rPr>
        <w:t>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12481" w:rsidRPr="00C13FF0" w:rsidRDefault="00BE6C91" w:rsidP="00BE6C91">
      <w:pPr>
        <w:tabs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   </w:t>
      </w:r>
      <w:r w:rsidR="00D1287C" w:rsidRPr="00C13FF0">
        <w:rPr>
          <w:rFonts w:ascii="PT Astra Serif" w:hAnsi="PT Astra Serif"/>
          <w:sz w:val="24"/>
          <w:szCs w:val="24"/>
        </w:rPr>
        <w:t xml:space="preserve">- </w:t>
      </w:r>
      <w:r w:rsidR="00212481" w:rsidRPr="00C13FF0">
        <w:rPr>
          <w:rFonts w:ascii="PT Astra Serif" w:hAnsi="PT Astra Serif"/>
          <w:sz w:val="24"/>
          <w:szCs w:val="24"/>
        </w:rPr>
        <w:t>Энергосбережение в зданиях и сооружениях, улучшение их конструкций.</w:t>
      </w:r>
    </w:p>
    <w:p w:rsidR="00212481" w:rsidRPr="00C13FF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Большая часть этих мер актуальна в части экономии электроэнергии, используемой для термических целей и на освещение.</w:t>
      </w:r>
    </w:p>
    <w:p w:rsidR="00212481" w:rsidRPr="00C13FF0" w:rsidRDefault="00BE6C91" w:rsidP="00BE6C9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   </w:t>
      </w:r>
      <w:r w:rsidR="00D1287C" w:rsidRPr="00C13FF0">
        <w:rPr>
          <w:rFonts w:ascii="PT Astra Serif" w:hAnsi="PT Astra Serif"/>
          <w:sz w:val="24"/>
          <w:szCs w:val="24"/>
        </w:rPr>
        <w:t xml:space="preserve">- </w:t>
      </w:r>
      <w:r w:rsidR="00212481" w:rsidRPr="00C13FF0">
        <w:rPr>
          <w:rFonts w:ascii="PT Astra Serif" w:hAnsi="PT Astra Serif"/>
          <w:sz w:val="24"/>
          <w:szCs w:val="24"/>
        </w:rPr>
        <w:t>Создание системы контроля потребления энергоресурсов.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1.3. Энергосбережение в муниципальных учреждениях</w:t>
      </w:r>
      <w:r w:rsidR="00D1287C" w:rsidRPr="00C13FF0">
        <w:rPr>
          <w:rFonts w:ascii="PT Astra Serif" w:hAnsi="PT Astra Serif"/>
          <w:sz w:val="24"/>
          <w:szCs w:val="24"/>
        </w:rPr>
        <w:t>.</w:t>
      </w:r>
      <w:r w:rsidR="0045758F" w:rsidRPr="00C13FF0">
        <w:rPr>
          <w:rFonts w:ascii="PT Astra Serif" w:hAnsi="PT Astra Serif"/>
          <w:sz w:val="24"/>
          <w:szCs w:val="24"/>
        </w:rPr>
        <w:t xml:space="preserve"> 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lastRenderedPageBreak/>
        <w:t>- установить и обеспечить соблюдение нормативов затрат энергии, лимитов потребления энергетических ресурсов;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повысить энергетическую эффективность систем освещения зданий,  строений, сооружений;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произвести закупку энергопотребляющего оборудования высоких классов энергетической эффективности;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Осуществлять контроль и мониторинг за реализацией энергосервисных контрактов.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1.4. Муниципальные закупки</w:t>
      </w:r>
      <w:r w:rsidR="00D1287C" w:rsidRPr="00C13FF0">
        <w:rPr>
          <w:rFonts w:ascii="PT Astra Serif" w:hAnsi="PT Astra Serif"/>
          <w:sz w:val="24"/>
          <w:szCs w:val="24"/>
        </w:rPr>
        <w:t>.</w:t>
      </w:r>
    </w:p>
    <w:p w:rsidR="00212481" w:rsidRPr="00C13FF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отказ от закупок товаров для муниципальных нужд, имеющих низкую энергоэффективность.</w:t>
      </w:r>
    </w:p>
    <w:p w:rsidR="00011A6D" w:rsidRPr="00C13FF0" w:rsidRDefault="00011A6D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 xml:space="preserve">2. Цели Программы </w:t>
      </w: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снижение расходов местного бюджета на оплату энергетических ресурсов;</w:t>
      </w: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снижение потерь энергоресурсов</w:t>
      </w:r>
      <w:r w:rsidR="00D1287C" w:rsidRPr="00C13FF0">
        <w:rPr>
          <w:rFonts w:ascii="PT Astra Serif" w:hAnsi="PT Astra Serif"/>
          <w:sz w:val="24"/>
          <w:szCs w:val="24"/>
        </w:rPr>
        <w:t>.</w:t>
      </w:r>
    </w:p>
    <w:p w:rsidR="00011A6D" w:rsidRPr="00C13FF0" w:rsidRDefault="00011A6D" w:rsidP="00F6345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</w:rPr>
        <w:t xml:space="preserve">3. </w:t>
      </w:r>
      <w:r w:rsidRPr="00C13FF0">
        <w:rPr>
          <w:rFonts w:ascii="PT Astra Serif" w:hAnsi="PT Astra Serif"/>
          <w:b/>
          <w:sz w:val="24"/>
          <w:szCs w:val="24"/>
          <w:u w:val="single"/>
        </w:rPr>
        <w:t xml:space="preserve">Задачи Программы и приоритеты развития энергосбережения и повышения энергетической эффективности </w:t>
      </w:r>
      <w:r w:rsidRPr="00C13FF0">
        <w:rPr>
          <w:rFonts w:ascii="PT Astra Serif" w:hAnsi="PT Astra Serif"/>
          <w:b/>
          <w:sz w:val="24"/>
          <w:szCs w:val="24"/>
        </w:rPr>
        <w:t xml:space="preserve"> </w:t>
      </w: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Для достижения поставленных целей в ходе реализации Программы необходимо решить следующие задачи:</w:t>
      </w:r>
    </w:p>
    <w:p w:rsidR="00845F4A" w:rsidRPr="00C13FF0" w:rsidRDefault="004E5655" w:rsidP="00845F4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13FF0">
        <w:rPr>
          <w:rFonts w:ascii="PT Astra Serif" w:hAnsi="PT Astra Serif" w:cs="Times New Roman"/>
          <w:sz w:val="24"/>
          <w:szCs w:val="24"/>
        </w:rPr>
        <w:t xml:space="preserve">          - </w:t>
      </w:r>
      <w:r w:rsidR="00845F4A" w:rsidRPr="00C13FF0">
        <w:rPr>
          <w:rFonts w:ascii="PT Astra Serif" w:hAnsi="PT Astra Serif" w:cs="Times New Roman"/>
          <w:sz w:val="24"/>
          <w:szCs w:val="24"/>
        </w:rPr>
        <w:t>реализация организационных мероприятий по энергосбережению и повышению энергетической эффективности;</w:t>
      </w:r>
    </w:p>
    <w:p w:rsidR="00845F4A" w:rsidRPr="00C13FF0" w:rsidRDefault="004E5655" w:rsidP="00845F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         </w:t>
      </w:r>
      <w:r w:rsidR="00845F4A" w:rsidRPr="00C13FF0">
        <w:rPr>
          <w:rFonts w:ascii="PT Astra Serif" w:hAnsi="PT Astra Serif"/>
          <w:sz w:val="24"/>
          <w:szCs w:val="24"/>
        </w:rPr>
        <w:t>- экономия топливно-энергетических ресурсов;</w:t>
      </w:r>
    </w:p>
    <w:p w:rsidR="00845F4A" w:rsidRPr="00C13FF0" w:rsidRDefault="004E5655" w:rsidP="004E565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         </w:t>
      </w:r>
      <w:r w:rsidR="00845F4A" w:rsidRPr="00C13FF0">
        <w:rPr>
          <w:rFonts w:ascii="PT Astra Serif" w:hAnsi="PT Astra Serif"/>
          <w:sz w:val="24"/>
          <w:szCs w:val="24"/>
        </w:rPr>
        <w:t>- обеспечение учета всего объема потребляемых энергетических ресурсов;</w:t>
      </w:r>
    </w:p>
    <w:p w:rsidR="00845F4A" w:rsidRPr="00C13FF0" w:rsidRDefault="00845F4A" w:rsidP="00845F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снижение затрат  на оплату энергетических ресурсов;</w:t>
      </w: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- уменьшение потребления электроэнергии и связанных с этим затрат по муниципальным контрактам;</w:t>
      </w:r>
    </w:p>
    <w:p w:rsidR="004E5655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843E52" w:rsidRPr="00C13FF0" w:rsidRDefault="00843E52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13FF0">
        <w:rPr>
          <w:rFonts w:ascii="PT Astra Serif" w:hAnsi="PT Astra Serif"/>
          <w:b/>
          <w:sz w:val="24"/>
          <w:szCs w:val="24"/>
        </w:rPr>
        <w:t xml:space="preserve">4. </w:t>
      </w:r>
      <w:r w:rsidRPr="00C13FF0">
        <w:rPr>
          <w:rFonts w:ascii="PT Astra Serif" w:hAnsi="PT Astra Serif"/>
          <w:b/>
          <w:sz w:val="24"/>
          <w:szCs w:val="24"/>
          <w:u w:val="single"/>
        </w:rPr>
        <w:t>Основные направления развития энергосбережения и повышения энергетической эффективности</w:t>
      </w:r>
    </w:p>
    <w:p w:rsidR="00845F4A" w:rsidRPr="00C13FF0" w:rsidRDefault="00CC1677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     </w:t>
      </w:r>
      <w:r w:rsidR="00845F4A" w:rsidRPr="00C13FF0">
        <w:rPr>
          <w:rFonts w:ascii="PT Astra Serif" w:hAnsi="PT Astra Serif"/>
          <w:sz w:val="24"/>
          <w:szCs w:val="24"/>
        </w:rPr>
        <w:t xml:space="preserve">   - экономия электрической энергии в части освещения, электрообогрева, а также снижение потерь в распределительных и групповых электросетях;</w:t>
      </w:r>
    </w:p>
    <w:p w:rsidR="00845F4A" w:rsidRPr="00C13FF0" w:rsidRDefault="00845F4A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        - экономия </w:t>
      </w:r>
      <w:r w:rsidR="00843E52" w:rsidRPr="00C13FF0">
        <w:rPr>
          <w:rFonts w:ascii="PT Astra Serif" w:hAnsi="PT Astra Serif"/>
          <w:sz w:val="24"/>
          <w:szCs w:val="24"/>
        </w:rPr>
        <w:t>газовой (отопление газом) энергии;</w:t>
      </w: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 - экономия воды</w:t>
      </w:r>
      <w:r w:rsidR="00D1287C" w:rsidRPr="00C13FF0">
        <w:rPr>
          <w:rFonts w:ascii="PT Astra Serif" w:hAnsi="PT Astra Serif"/>
          <w:sz w:val="24"/>
          <w:szCs w:val="24"/>
        </w:rPr>
        <w:t>.</w:t>
      </w:r>
    </w:p>
    <w:p w:rsidR="00CC1677" w:rsidRPr="00C13FF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u w:val="single"/>
        </w:rPr>
      </w:pP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 xml:space="preserve">5. Сроки реализации Программы </w:t>
      </w:r>
    </w:p>
    <w:p w:rsidR="00845F4A" w:rsidRPr="00C13FF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Программа рассчитана на 2021-2023 годы</w:t>
      </w:r>
      <w:r w:rsidR="00D1287C" w:rsidRPr="00C13FF0">
        <w:rPr>
          <w:rFonts w:ascii="PT Astra Serif" w:hAnsi="PT Astra Serif"/>
          <w:sz w:val="24"/>
          <w:szCs w:val="24"/>
        </w:rPr>
        <w:t>.</w:t>
      </w:r>
    </w:p>
    <w:p w:rsidR="00CC1677" w:rsidRPr="00C13FF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CC1677" w:rsidRPr="00C13FF0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 xml:space="preserve">6. Мероприятия по реализации Программы </w:t>
      </w:r>
    </w:p>
    <w:p w:rsidR="00CC1677" w:rsidRPr="00C13FF0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Мероприятия по реализации муниципальной долгосрочной целевой программы «Энергосбережение и повышение энергетической эффективности на территории муниципального образования Епифанское Кимовского района на 2021-2023 годы»:</w:t>
      </w:r>
    </w:p>
    <w:p w:rsidR="00CC1677" w:rsidRPr="00C13FF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249"/>
        <w:gridCol w:w="1174"/>
        <w:gridCol w:w="1854"/>
        <w:gridCol w:w="886"/>
        <w:gridCol w:w="94"/>
        <w:gridCol w:w="924"/>
        <w:gridCol w:w="47"/>
        <w:gridCol w:w="976"/>
      </w:tblGrid>
      <w:tr w:rsidR="00437E97" w:rsidRPr="00C13FF0" w:rsidTr="00554B6B">
        <w:tc>
          <w:tcPr>
            <w:tcW w:w="593" w:type="dxa"/>
            <w:vMerge w:val="restart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249" w:type="dxa"/>
            <w:vMerge w:val="restart"/>
            <w:vAlign w:val="center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мероприятий</w:t>
            </w:r>
          </w:p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74" w:type="dxa"/>
            <w:vMerge w:val="restart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Сроки выполне-</w:t>
            </w:r>
          </w:p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54" w:type="dxa"/>
            <w:vMerge w:val="restart"/>
            <w:vAlign w:val="center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Исполнители</w:t>
            </w:r>
          </w:p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мероприятий</w:t>
            </w:r>
          </w:p>
        </w:tc>
        <w:tc>
          <w:tcPr>
            <w:tcW w:w="2927" w:type="dxa"/>
            <w:gridSpan w:val="5"/>
            <w:vAlign w:val="center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Финансирование по годам</w:t>
            </w:r>
          </w:p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(тыс.руб.)</w:t>
            </w:r>
          </w:p>
        </w:tc>
      </w:tr>
      <w:tr w:rsidR="00437E97" w:rsidRPr="00C13FF0" w:rsidTr="00554B6B">
        <w:trPr>
          <w:trHeight w:val="608"/>
        </w:trPr>
        <w:tc>
          <w:tcPr>
            <w:tcW w:w="593" w:type="dxa"/>
            <w:vMerge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018" w:type="dxa"/>
            <w:gridSpan w:val="2"/>
            <w:vAlign w:val="center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023" w:type="dxa"/>
            <w:gridSpan w:val="2"/>
            <w:vAlign w:val="center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437E97" w:rsidRPr="00C13FF0" w:rsidTr="00554B6B">
        <w:tc>
          <w:tcPr>
            <w:tcW w:w="593" w:type="dxa"/>
          </w:tcPr>
          <w:p w:rsidR="009C45E8" w:rsidRPr="00C13FF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9" w:type="dxa"/>
          </w:tcPr>
          <w:p w:rsidR="009C45E8" w:rsidRPr="00C13FF0" w:rsidRDefault="009C45E8" w:rsidP="00B41069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Ремонт</w:t>
            </w:r>
            <w:r w:rsidR="00302777"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3FF0">
              <w:rPr>
                <w:rFonts w:ascii="PT Astra Serif" w:hAnsi="PT Astra Serif"/>
                <w:sz w:val="24"/>
                <w:szCs w:val="24"/>
              </w:rPr>
              <w:t>зданий</w:t>
            </w:r>
            <w:r w:rsidR="00302777" w:rsidRPr="00C13FF0">
              <w:rPr>
                <w:rFonts w:ascii="PT Astra Serif" w:hAnsi="PT Astra Serif"/>
                <w:sz w:val="24"/>
                <w:szCs w:val="24"/>
              </w:rPr>
              <w:t xml:space="preserve"> муниципальной принадлежности </w:t>
            </w:r>
            <w:r w:rsidRPr="00C13FF0">
              <w:rPr>
                <w:rFonts w:ascii="PT Astra Serif" w:hAnsi="PT Astra Serif"/>
                <w:sz w:val="24"/>
                <w:szCs w:val="24"/>
              </w:rPr>
              <w:t>по энергосберегающим проектам (</w:t>
            </w:r>
            <w:r w:rsidR="00302777" w:rsidRPr="00C13FF0">
              <w:rPr>
                <w:rFonts w:ascii="PT Astra Serif" w:hAnsi="PT Astra Serif"/>
                <w:sz w:val="24"/>
                <w:szCs w:val="24"/>
              </w:rPr>
              <w:t>установка</w:t>
            </w:r>
            <w:r w:rsidRPr="00C13FF0">
              <w:rPr>
                <w:rFonts w:ascii="PT Astra Serif" w:hAnsi="PT Astra Serif"/>
                <w:sz w:val="24"/>
                <w:szCs w:val="24"/>
              </w:rPr>
              <w:t xml:space="preserve"> стеклопакетов; утепление кровли и стен; замена дверей;</w:t>
            </w:r>
            <w:r w:rsidR="00B41069"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3FF0">
              <w:rPr>
                <w:rFonts w:ascii="PT Astra Serif" w:hAnsi="PT Astra Serif"/>
                <w:sz w:val="24"/>
                <w:szCs w:val="24"/>
              </w:rPr>
              <w:t>ремонт</w:t>
            </w:r>
            <w:r w:rsidR="00B41069" w:rsidRPr="00C13FF0">
              <w:rPr>
                <w:rFonts w:ascii="PT Astra Serif" w:hAnsi="PT Astra Serif"/>
                <w:sz w:val="24"/>
                <w:szCs w:val="24"/>
              </w:rPr>
              <w:t xml:space="preserve">, промывка </w:t>
            </w:r>
            <w:r w:rsidRPr="00C13FF0">
              <w:rPr>
                <w:rFonts w:ascii="PT Astra Serif" w:hAnsi="PT Astra Serif"/>
                <w:sz w:val="24"/>
                <w:szCs w:val="24"/>
              </w:rPr>
              <w:t xml:space="preserve"> отопительной системы</w:t>
            </w:r>
            <w:r w:rsidR="00302777" w:rsidRPr="00C13FF0">
              <w:rPr>
                <w:rFonts w:ascii="PT Astra Serif" w:hAnsi="PT Astra Serif"/>
                <w:sz w:val="24"/>
                <w:szCs w:val="24"/>
              </w:rPr>
              <w:t>)</w:t>
            </w:r>
            <w:r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9C45E8" w:rsidRPr="00C13FF0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9C45E8" w:rsidRPr="00C13FF0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  <w:p w:rsidR="009C45E8" w:rsidRPr="00C13FF0" w:rsidRDefault="008D1B8C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9C45E8" w:rsidRPr="00C13FF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5E8" w:rsidRPr="00C13FF0" w:rsidRDefault="00C94E6B" w:rsidP="00C94E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C45E8" w:rsidRPr="00C13FF0" w:rsidRDefault="00C94E6B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</w:t>
            </w:r>
            <w:r w:rsidR="00A34DAD" w:rsidRPr="00C13F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37E97" w:rsidRPr="00C13FF0" w:rsidTr="00554B6B">
        <w:tc>
          <w:tcPr>
            <w:tcW w:w="593" w:type="dxa"/>
          </w:tcPr>
          <w:p w:rsidR="00CC1677" w:rsidRPr="00C13FF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CC1677" w:rsidRPr="00C13FF0" w:rsidRDefault="00CC16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Повышение энергетической эффективности систем освещения </w:t>
            </w:r>
            <w:r w:rsidR="00302777" w:rsidRPr="00C13FF0">
              <w:rPr>
                <w:rFonts w:ascii="PT Astra Serif" w:hAnsi="PT Astra Serif"/>
                <w:sz w:val="24"/>
                <w:szCs w:val="24"/>
              </w:rPr>
              <w:t xml:space="preserve"> зданий муниципальной принадлежности </w:t>
            </w:r>
            <w:r w:rsidRPr="00C13FF0">
              <w:rPr>
                <w:rFonts w:ascii="PT Astra Serif" w:hAnsi="PT Astra Serif"/>
                <w:sz w:val="24"/>
                <w:szCs w:val="24"/>
              </w:rPr>
              <w:t>(замена ламп накаливания энергосберегающими лампами</w:t>
            </w:r>
            <w:r w:rsidR="006A73E4" w:rsidRPr="00C13FF0">
              <w:rPr>
                <w:rFonts w:ascii="PT Astra Serif" w:hAnsi="PT Astra Serif"/>
                <w:sz w:val="24"/>
                <w:szCs w:val="24"/>
              </w:rPr>
              <w:t>, установка датчиков движения</w:t>
            </w:r>
            <w:r w:rsidR="00B41069" w:rsidRPr="00C13FF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CC1677" w:rsidRPr="00C13FF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CC1677" w:rsidRPr="00C13FF0" w:rsidRDefault="00CC1677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554B6B" w:rsidRPr="00C13FF0">
              <w:rPr>
                <w:rFonts w:ascii="PT Astra Serif" w:hAnsi="PT Astra Serif"/>
                <w:sz w:val="24"/>
                <w:szCs w:val="24"/>
              </w:rPr>
              <w:t xml:space="preserve">МО Епифанское 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CC1677" w:rsidRPr="00C13FF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677" w:rsidRPr="00C13FF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CC1677" w:rsidRPr="00C13FF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37E97" w:rsidRPr="00C13FF0" w:rsidTr="00554B6B">
        <w:tc>
          <w:tcPr>
            <w:tcW w:w="593" w:type="dxa"/>
          </w:tcPr>
          <w:p w:rsidR="00554B6B" w:rsidRPr="00C13FF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554B6B" w:rsidRPr="00C13FF0" w:rsidRDefault="009C45E8" w:rsidP="00B41069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Повышение энергетической эффективности систем освещения здания </w:t>
            </w:r>
            <w:r w:rsidR="00554B6B" w:rsidRPr="00C13FF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КУК </w:t>
            </w:r>
            <w:r w:rsidR="00554B6B" w:rsidRPr="00C13FF0">
              <w:rPr>
                <w:rFonts w:ascii="PT Astra Serif" w:hAnsi="PT Astra Serif" w:cs="Times New Roman"/>
                <w:sz w:val="24"/>
                <w:szCs w:val="24"/>
              </w:rPr>
              <w:t>«Епифанский центр культуры и досуга»</w:t>
            </w:r>
            <w:r w:rsidR="00B41069" w:rsidRPr="00C13FF0">
              <w:rPr>
                <w:rFonts w:ascii="PT Astra Serif" w:hAnsi="PT Astra Serif"/>
                <w:sz w:val="24"/>
                <w:szCs w:val="24"/>
              </w:rPr>
              <w:t xml:space="preserve">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554B6B" w:rsidRPr="00C13FF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9C45E8" w:rsidRPr="00C13FF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Администрация МО Епифанское</w:t>
            </w:r>
            <w:r w:rsidR="009C45E8" w:rsidRPr="00C13FF0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54B6B" w:rsidRPr="00C13FF0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МКУК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13FF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13FF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13FF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37E97" w:rsidRPr="00C13FF0" w:rsidTr="00554B6B">
        <w:tc>
          <w:tcPr>
            <w:tcW w:w="593" w:type="dxa"/>
          </w:tcPr>
          <w:p w:rsidR="00554B6B" w:rsidRPr="00C13FF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554B6B" w:rsidRPr="00C13FF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554B6B" w:rsidRPr="00C13FF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554B6B" w:rsidRPr="00C13FF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13FF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13FF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13FF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437E97" w:rsidRPr="00C13FF0" w:rsidTr="00554B6B">
        <w:tc>
          <w:tcPr>
            <w:tcW w:w="593" w:type="dxa"/>
          </w:tcPr>
          <w:p w:rsidR="00554B6B" w:rsidRPr="00C13FF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554B6B" w:rsidRPr="00C13FF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Реконструкция сетей уличного освещения с заменой светильников и современных датчиков включения и выключение</w:t>
            </w:r>
          </w:p>
        </w:tc>
        <w:tc>
          <w:tcPr>
            <w:tcW w:w="1174" w:type="dxa"/>
          </w:tcPr>
          <w:p w:rsidR="00554B6B" w:rsidRPr="00C13FF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554B6B" w:rsidRPr="00C13FF0" w:rsidRDefault="00554B6B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13FF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13FF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13FF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437E97" w:rsidRPr="00C13FF0" w:rsidTr="00554B6B">
        <w:tc>
          <w:tcPr>
            <w:tcW w:w="593" w:type="dxa"/>
          </w:tcPr>
          <w:p w:rsidR="00554B6B" w:rsidRPr="00C13FF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554B6B" w:rsidRPr="00C13FF0" w:rsidRDefault="003E566E" w:rsidP="0044394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</w:t>
            </w:r>
            <w:r w:rsidR="00443947" w:rsidRPr="00C13FF0">
              <w:rPr>
                <w:rFonts w:ascii="PT Astra Serif" w:hAnsi="PT Astra Serif"/>
                <w:sz w:val="24"/>
                <w:szCs w:val="24"/>
              </w:rPr>
              <w:t>по организации постановки таких объектов на учет в качестве бесхозяйных объектов недвижимого имущества</w:t>
            </w:r>
            <w:r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3947" w:rsidRPr="00C13FF0">
              <w:rPr>
                <w:rFonts w:ascii="PT Astra Serif" w:hAnsi="PT Astra Serif"/>
                <w:sz w:val="24"/>
                <w:szCs w:val="24"/>
              </w:rPr>
              <w:t xml:space="preserve"> и признанию права муниципальной </w:t>
            </w:r>
            <w:r w:rsidR="00443947" w:rsidRPr="00C13FF0">
              <w:rPr>
                <w:rFonts w:ascii="PT Astra Serif" w:hAnsi="PT Astra Serif"/>
                <w:sz w:val="24"/>
                <w:szCs w:val="24"/>
              </w:rPr>
              <w:lastRenderedPageBreak/>
              <w:t>собственности на такие бесхозяйные объекты недвижимого имущества</w:t>
            </w:r>
          </w:p>
        </w:tc>
        <w:tc>
          <w:tcPr>
            <w:tcW w:w="1174" w:type="dxa"/>
          </w:tcPr>
          <w:p w:rsidR="00554B6B" w:rsidRPr="00C13FF0" w:rsidRDefault="0044394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2021-2023 гг</w:t>
            </w:r>
          </w:p>
        </w:tc>
        <w:tc>
          <w:tcPr>
            <w:tcW w:w="1854" w:type="dxa"/>
          </w:tcPr>
          <w:p w:rsidR="00554B6B" w:rsidRPr="00C13FF0" w:rsidRDefault="0044394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13FF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13FF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13FF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37E97" w:rsidRPr="00C13FF0" w:rsidTr="00554B6B">
        <w:tc>
          <w:tcPr>
            <w:tcW w:w="593" w:type="dxa"/>
          </w:tcPr>
          <w:p w:rsidR="00443947" w:rsidRPr="00C13FF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9" w:type="dxa"/>
          </w:tcPr>
          <w:p w:rsidR="00443947" w:rsidRPr="00C13FF0" w:rsidRDefault="00443947" w:rsidP="0044394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174" w:type="dxa"/>
          </w:tcPr>
          <w:p w:rsidR="00443947" w:rsidRPr="00C13FF0" w:rsidRDefault="0044394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443947" w:rsidRPr="00C13FF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43947" w:rsidRPr="00C13FF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947" w:rsidRPr="00C13FF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443947" w:rsidRPr="00C13FF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C1643" w:rsidRPr="00C13FF0" w:rsidTr="00CA7DA5">
        <w:tc>
          <w:tcPr>
            <w:tcW w:w="593" w:type="dxa"/>
          </w:tcPr>
          <w:p w:rsidR="008C1643" w:rsidRPr="00C13FF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8C1643" w:rsidRPr="00C13FF0" w:rsidRDefault="008C1643" w:rsidP="003576F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Информационная  поддержка и  пропаганда энергосбережения </w:t>
            </w:r>
          </w:p>
          <w:p w:rsidR="008C1643" w:rsidRPr="00C13FF0" w:rsidRDefault="008C1643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color w:val="000000"/>
                <w:sz w:val="24"/>
                <w:szCs w:val="24"/>
              </w:rPr>
              <w:t>и повышения энергетической эффективности среди работников муниципальных учреждений</w:t>
            </w:r>
          </w:p>
        </w:tc>
        <w:tc>
          <w:tcPr>
            <w:tcW w:w="1174" w:type="dxa"/>
          </w:tcPr>
          <w:p w:rsidR="008C1643" w:rsidRPr="00C13FF0" w:rsidRDefault="008C1643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8C1643" w:rsidRPr="00C13FF0" w:rsidRDefault="008C1643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2927" w:type="dxa"/>
            <w:gridSpan w:val="5"/>
          </w:tcPr>
          <w:p w:rsidR="008C1643" w:rsidRPr="00C13FF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Финансирование не требуется</w:t>
            </w:r>
          </w:p>
        </w:tc>
      </w:tr>
      <w:tr w:rsidR="00437E97" w:rsidRPr="00C13FF0" w:rsidTr="003E566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C13FF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C13FF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C13FF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C13FF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947" w:rsidRPr="00C13FF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947" w:rsidRPr="00C13FF0" w:rsidRDefault="008C1643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6</w:t>
            </w:r>
            <w:r w:rsidR="00443947" w:rsidRPr="00C13FF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947" w:rsidRPr="00C13FF0" w:rsidRDefault="008C1643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8</w:t>
            </w:r>
            <w:r w:rsidR="00443947" w:rsidRPr="00C13F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</w:tbl>
    <w:p w:rsidR="008D1B8C" w:rsidRPr="00C13FF0" w:rsidRDefault="008D1B8C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D1B8C" w:rsidRPr="00C13FF0" w:rsidRDefault="008D1B8C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 xml:space="preserve">7. Механизм реализации Программы 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Заказчиком Программы является администрация муниципального образования Епифанское Кимовского района.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Исполнителем Программы является администрация муниципального образования Епифанское Кимовского района.</w:t>
      </w:r>
      <w:r w:rsidR="00843E52" w:rsidRPr="00C13FF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43E52" w:rsidRPr="00C13FF0">
        <w:rPr>
          <w:rFonts w:ascii="PT Astra Serif" w:hAnsi="PT Astra Serif" w:cs="Times New Roman"/>
          <w:sz w:val="24"/>
          <w:szCs w:val="24"/>
        </w:rPr>
        <w:t xml:space="preserve">Соисполнителем программы является </w:t>
      </w:r>
      <w:r w:rsidR="00D1287C" w:rsidRPr="00C13FF0">
        <w:rPr>
          <w:rFonts w:ascii="PT Astra Serif" w:hAnsi="PT Astra Serif" w:cs="Times New Roman"/>
          <w:sz w:val="24"/>
          <w:szCs w:val="24"/>
        </w:rPr>
        <w:t>м</w:t>
      </w:r>
      <w:r w:rsidR="00843E52" w:rsidRPr="00C13FF0">
        <w:rPr>
          <w:rFonts w:ascii="PT Astra Serif" w:hAnsi="PT Astra Serif" w:cs="Times New Roman"/>
          <w:sz w:val="24"/>
          <w:szCs w:val="24"/>
        </w:rPr>
        <w:t>униципальное казенное учреждение культуры «Епифанский центр культуры и досуга».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 xml:space="preserve">8. Ресурсное обеспечение Программы 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Источником финансирование Программы являются средства бюджета муниципального образования Епифанское Кимовского района.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Общий объем финансирования программы составляет – </w:t>
      </w:r>
      <w:r w:rsidR="00BE6C91" w:rsidRPr="00C13FF0">
        <w:rPr>
          <w:rFonts w:ascii="PT Astra Serif" w:hAnsi="PT Astra Serif"/>
          <w:sz w:val="24"/>
          <w:szCs w:val="24"/>
        </w:rPr>
        <w:t xml:space="preserve">125 </w:t>
      </w:r>
      <w:r w:rsidRPr="00C13FF0">
        <w:rPr>
          <w:rFonts w:ascii="PT Astra Serif" w:hAnsi="PT Astra Serif"/>
          <w:sz w:val="24"/>
          <w:szCs w:val="24"/>
        </w:rPr>
        <w:t>тыс. руб., в том числе по годам: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2021 год – </w:t>
      </w:r>
      <w:r w:rsidR="00BE6C91" w:rsidRPr="00C13FF0">
        <w:rPr>
          <w:rFonts w:ascii="PT Astra Serif" w:hAnsi="PT Astra Serif"/>
          <w:sz w:val="24"/>
          <w:szCs w:val="24"/>
        </w:rPr>
        <w:t xml:space="preserve">0 </w:t>
      </w:r>
      <w:r w:rsidRPr="00C13FF0">
        <w:rPr>
          <w:rFonts w:ascii="PT Astra Serif" w:hAnsi="PT Astra Serif"/>
          <w:sz w:val="24"/>
          <w:szCs w:val="24"/>
        </w:rPr>
        <w:t xml:space="preserve"> </w:t>
      </w:r>
      <w:r w:rsidR="00BE6C91" w:rsidRPr="00C13FF0">
        <w:rPr>
          <w:rFonts w:ascii="PT Astra Serif" w:hAnsi="PT Astra Serif"/>
          <w:sz w:val="24"/>
          <w:szCs w:val="24"/>
        </w:rPr>
        <w:t xml:space="preserve"> </w:t>
      </w:r>
      <w:r w:rsidRPr="00C13FF0">
        <w:rPr>
          <w:rFonts w:ascii="PT Astra Serif" w:hAnsi="PT Astra Serif"/>
          <w:sz w:val="24"/>
          <w:szCs w:val="24"/>
        </w:rPr>
        <w:t>тыс.руб.;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2022 год – </w:t>
      </w:r>
      <w:r w:rsidR="008C1643" w:rsidRPr="00C13FF0">
        <w:rPr>
          <w:rFonts w:ascii="PT Astra Serif" w:hAnsi="PT Astra Serif"/>
          <w:sz w:val="24"/>
          <w:szCs w:val="24"/>
        </w:rPr>
        <w:t>6</w:t>
      </w:r>
      <w:r w:rsidR="00BE6C91" w:rsidRPr="00C13FF0">
        <w:rPr>
          <w:rFonts w:ascii="PT Astra Serif" w:hAnsi="PT Astra Serif"/>
          <w:sz w:val="24"/>
          <w:szCs w:val="24"/>
        </w:rPr>
        <w:t>0</w:t>
      </w:r>
      <w:r w:rsidRPr="00C13FF0">
        <w:rPr>
          <w:rFonts w:ascii="PT Astra Serif" w:hAnsi="PT Astra Serif"/>
          <w:sz w:val="24"/>
          <w:szCs w:val="24"/>
        </w:rPr>
        <w:t xml:space="preserve"> тыс.руб.; 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2023 год – </w:t>
      </w:r>
      <w:r w:rsidR="008C1643" w:rsidRPr="00C13FF0">
        <w:rPr>
          <w:rFonts w:ascii="PT Astra Serif" w:hAnsi="PT Astra Serif"/>
          <w:sz w:val="24"/>
          <w:szCs w:val="24"/>
        </w:rPr>
        <w:t>8</w:t>
      </w:r>
      <w:r w:rsidR="00BE6C91" w:rsidRPr="00C13FF0">
        <w:rPr>
          <w:rFonts w:ascii="PT Astra Serif" w:hAnsi="PT Astra Serif"/>
          <w:sz w:val="24"/>
          <w:szCs w:val="24"/>
        </w:rPr>
        <w:t>5</w:t>
      </w:r>
      <w:r w:rsidRPr="00C13FF0">
        <w:rPr>
          <w:rFonts w:ascii="PT Astra Serif" w:hAnsi="PT Astra Serif"/>
          <w:sz w:val="24"/>
          <w:szCs w:val="24"/>
        </w:rPr>
        <w:t xml:space="preserve"> тыс.руб.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Объемы расходов на выполнение мероприятий Программы определяются при формировании бюджета муниципального образования Епифанское Кимовского района  на очередной финансовый год и плановый период.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>9. Оценка социально-экономической эффективности реализации Программы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В ходе реализации Программы планируется достичь следующих результатов:</w:t>
      </w:r>
    </w:p>
    <w:p w:rsidR="00DE6755" w:rsidRPr="00C13FF0" w:rsidRDefault="00244A28" w:rsidP="007424F4">
      <w:pPr>
        <w:tabs>
          <w:tab w:val="left" w:pos="709"/>
          <w:tab w:val="left" w:pos="2694"/>
          <w:tab w:val="left" w:pos="5685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- </w:t>
      </w:r>
      <w:r w:rsidR="007424F4" w:rsidRPr="00C13FF0">
        <w:rPr>
          <w:rFonts w:ascii="PT Astra Serif" w:hAnsi="PT Astra Serif"/>
          <w:sz w:val="24"/>
          <w:szCs w:val="24"/>
        </w:rPr>
        <w:t xml:space="preserve">наличия  в муниципальных учреждениях и  органах местного самоуправления </w:t>
      </w:r>
      <w:r w:rsidRPr="00C13FF0">
        <w:rPr>
          <w:rFonts w:ascii="PT Astra Serif" w:hAnsi="PT Astra Serif"/>
          <w:sz w:val="24"/>
          <w:szCs w:val="24"/>
        </w:rPr>
        <w:t>у</w:t>
      </w:r>
      <w:r w:rsidR="00DE6755" w:rsidRPr="00C13FF0">
        <w:rPr>
          <w:rFonts w:ascii="PT Astra Serif" w:hAnsi="PT Astra Serif"/>
          <w:sz w:val="24"/>
          <w:szCs w:val="24"/>
        </w:rPr>
        <w:t>становленных нормативов и лимитов энергопотребления;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lastRenderedPageBreak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снижени</w:t>
      </w:r>
      <w:r w:rsidR="007424F4" w:rsidRPr="00C13FF0">
        <w:rPr>
          <w:rFonts w:ascii="PT Astra Serif" w:hAnsi="PT Astra Serif"/>
          <w:sz w:val="24"/>
          <w:szCs w:val="24"/>
        </w:rPr>
        <w:t>я</w:t>
      </w:r>
      <w:r w:rsidRPr="00C13FF0">
        <w:rPr>
          <w:rFonts w:ascii="PT Astra Serif" w:hAnsi="PT Astra Serif"/>
          <w:sz w:val="24"/>
          <w:szCs w:val="24"/>
        </w:rPr>
        <w:t xml:space="preserve"> затрат на энергопотребление </w:t>
      </w:r>
      <w:r w:rsidR="00D07EBD" w:rsidRPr="00C13FF0">
        <w:rPr>
          <w:rFonts w:ascii="PT Astra Serif" w:hAnsi="PT Astra Serif"/>
          <w:sz w:val="24"/>
          <w:szCs w:val="24"/>
        </w:rPr>
        <w:t xml:space="preserve">муниципальными учреждениями, органами местного самоуправления  </w:t>
      </w:r>
      <w:r w:rsidRPr="00C13FF0">
        <w:rPr>
          <w:rFonts w:ascii="PT Astra Serif" w:hAnsi="PT Astra Serif"/>
          <w:sz w:val="24"/>
          <w:szCs w:val="24"/>
        </w:rPr>
        <w:t xml:space="preserve"> в результате реализации энергосберегающих мероприятий.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Повышение эффективности использования энергоресурсов будет происходить в том случае, если в каждой организации будут проводиться мероприятия по энергосбережению.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Выполнение Программы позволит </w:t>
      </w:r>
      <w:r w:rsidR="00FC383D" w:rsidRPr="00C13FF0">
        <w:rPr>
          <w:rFonts w:ascii="PT Astra Serif" w:hAnsi="PT Astra Serif"/>
          <w:sz w:val="24"/>
          <w:szCs w:val="24"/>
        </w:rPr>
        <w:t>с</w:t>
      </w:r>
      <w:r w:rsidRPr="00C13FF0">
        <w:rPr>
          <w:rFonts w:ascii="PT Astra Serif" w:hAnsi="PT Astra Serif"/>
          <w:sz w:val="24"/>
          <w:szCs w:val="24"/>
        </w:rPr>
        <w:t>окра</w:t>
      </w:r>
      <w:r w:rsidR="00FC383D" w:rsidRPr="00C13FF0">
        <w:rPr>
          <w:rFonts w:ascii="PT Astra Serif" w:hAnsi="PT Astra Serif"/>
          <w:sz w:val="24"/>
          <w:szCs w:val="24"/>
        </w:rPr>
        <w:t xml:space="preserve">тить </w:t>
      </w:r>
      <w:r w:rsidRPr="00C13FF0">
        <w:rPr>
          <w:rFonts w:ascii="PT Astra Serif" w:hAnsi="PT Astra Serif"/>
          <w:sz w:val="24"/>
          <w:szCs w:val="24"/>
        </w:rPr>
        <w:t>затрат</w:t>
      </w:r>
      <w:r w:rsidR="00FC383D" w:rsidRPr="00C13FF0">
        <w:rPr>
          <w:rFonts w:ascii="PT Astra Serif" w:hAnsi="PT Astra Serif"/>
          <w:sz w:val="24"/>
          <w:szCs w:val="24"/>
        </w:rPr>
        <w:t>ы</w:t>
      </w:r>
      <w:r w:rsidRPr="00C13FF0">
        <w:rPr>
          <w:rFonts w:ascii="PT Astra Serif" w:hAnsi="PT Astra Serif"/>
          <w:sz w:val="24"/>
          <w:szCs w:val="24"/>
        </w:rPr>
        <w:t xml:space="preserve"> на теплоэнергоресурсы</w:t>
      </w:r>
      <w:r w:rsidR="00FC383D" w:rsidRPr="00C13FF0">
        <w:rPr>
          <w:rFonts w:ascii="PT Astra Serif" w:hAnsi="PT Astra Serif"/>
          <w:sz w:val="24"/>
          <w:szCs w:val="24"/>
        </w:rPr>
        <w:t>,</w:t>
      </w:r>
      <w:r w:rsidRPr="00C13FF0">
        <w:rPr>
          <w:rFonts w:ascii="PT Astra Serif" w:hAnsi="PT Astra Serif"/>
          <w:sz w:val="24"/>
          <w:szCs w:val="24"/>
        </w:rPr>
        <w:t xml:space="preserve"> </w:t>
      </w:r>
      <w:r w:rsidR="00FC383D" w:rsidRPr="00C13FF0">
        <w:rPr>
          <w:rFonts w:ascii="PT Astra Serif" w:hAnsi="PT Astra Serif"/>
          <w:sz w:val="24"/>
          <w:szCs w:val="24"/>
        </w:rPr>
        <w:t>о</w:t>
      </w:r>
      <w:r w:rsidRPr="00C13FF0">
        <w:rPr>
          <w:rFonts w:ascii="PT Astra Serif" w:hAnsi="PT Astra Serif"/>
          <w:sz w:val="24"/>
          <w:szCs w:val="24"/>
        </w:rPr>
        <w:t xml:space="preserve">беспечить более рациональное использование водных ресурсов. </w:t>
      </w:r>
    </w:p>
    <w:p w:rsidR="00DE6755" w:rsidRPr="00C13FF0" w:rsidRDefault="00244A28" w:rsidP="00244A28">
      <w:pPr>
        <w:tabs>
          <w:tab w:val="left" w:pos="709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ab/>
      </w:r>
      <w:r w:rsidRPr="00C13FF0">
        <w:rPr>
          <w:rFonts w:ascii="PT Astra Serif" w:hAnsi="PT Astra Serif"/>
          <w:sz w:val="24"/>
          <w:szCs w:val="24"/>
        </w:rPr>
        <w:tab/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 xml:space="preserve">10. Ожидаемые конечные результаты от реализации программных мероприятий 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В случае реализации Программы должно быть обеспечено: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проведены мероприятия по информационному обеспечению и пропаганде энергосбережения;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 xml:space="preserve">- обеспечен учет всего объема потребляемых энергетических ресурсов за счет оснащения </w:t>
      </w:r>
      <w:r w:rsidR="00BB1B65" w:rsidRPr="00C13FF0">
        <w:rPr>
          <w:rFonts w:ascii="PT Astra Serif" w:hAnsi="PT Astra Serif"/>
          <w:sz w:val="24"/>
          <w:szCs w:val="24"/>
        </w:rPr>
        <w:t xml:space="preserve">учреждений </w:t>
      </w:r>
      <w:r w:rsidRPr="00C13FF0">
        <w:rPr>
          <w:rFonts w:ascii="PT Astra Serif" w:hAnsi="PT Astra Serif"/>
          <w:sz w:val="24"/>
          <w:szCs w:val="24"/>
        </w:rPr>
        <w:t>современными техническими средствами учета потребления  топливно-энергетических ресурсов;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экономия электрической, газовой (отопление газом) энергии;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- снижены расходы местного бюджета на оплату электрической</w:t>
      </w:r>
      <w:r w:rsidR="00BB567A" w:rsidRPr="00C13FF0">
        <w:rPr>
          <w:rFonts w:ascii="PT Astra Serif" w:hAnsi="PT Astra Serif"/>
          <w:sz w:val="24"/>
          <w:szCs w:val="24"/>
        </w:rPr>
        <w:t xml:space="preserve"> </w:t>
      </w:r>
      <w:r w:rsidRPr="00C13FF0">
        <w:rPr>
          <w:rFonts w:ascii="PT Astra Serif" w:hAnsi="PT Astra Serif"/>
          <w:sz w:val="24"/>
          <w:szCs w:val="24"/>
        </w:rPr>
        <w:t>энергии и газа;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DE6755" w:rsidRPr="00C13FF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D90C9C" w:rsidRPr="00C13FF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13FF0">
        <w:rPr>
          <w:rFonts w:ascii="PT Astra Serif" w:hAnsi="PT Astra Serif"/>
          <w:b/>
          <w:sz w:val="24"/>
          <w:szCs w:val="24"/>
          <w:u w:val="single"/>
        </w:rPr>
        <w:t xml:space="preserve">11. Целевые показатели энергосбережения и повышения энергетической эффективности </w:t>
      </w:r>
    </w:p>
    <w:p w:rsidR="00D90C9C" w:rsidRPr="00C13FF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Основание для расчета целевых показателей.</w:t>
      </w:r>
    </w:p>
    <w:p w:rsidR="00D90C9C" w:rsidRPr="00C13FF0" w:rsidRDefault="002F6947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8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C13FF0">
          <w:rPr>
            <w:rFonts w:ascii="PT Astra Serif" w:hAnsi="PT Astra Serif" w:cs="Times New Roman"/>
            <w:color w:val="000000"/>
            <w:sz w:val="24"/>
            <w:szCs w:val="24"/>
          </w:rPr>
          <w:t>Методикой</w:t>
        </w:r>
      </w:hyperlink>
      <w:r w:rsidRPr="00C13FF0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C13FF0">
        <w:rPr>
          <w:rFonts w:ascii="PT Astra Serif" w:hAnsi="PT Astra Serif" w:cs="Times New Roman"/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</w:t>
      </w:r>
    </w:p>
    <w:p w:rsidR="004F1A57" w:rsidRPr="00C13FF0" w:rsidRDefault="004F1A57" w:rsidP="004F1A5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Целевые показатели в области энергосбережения и повышения энергетической эффективности муниципального образования Епифанское Кимовского района отражены в следующей таблице:</w:t>
      </w:r>
    </w:p>
    <w:p w:rsidR="00D90C9C" w:rsidRPr="00C13FF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90C9C" w:rsidRPr="00C13FF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13FF0">
        <w:rPr>
          <w:rFonts w:ascii="PT Astra Serif" w:hAnsi="PT Astra Serif"/>
          <w:sz w:val="24"/>
          <w:szCs w:val="24"/>
        </w:rPr>
        <w:t>Значение целевых показателей Программы</w:t>
      </w:r>
    </w:p>
    <w:p w:rsidR="00D90C9C" w:rsidRPr="00C13FF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52"/>
        <w:gridCol w:w="1292"/>
        <w:gridCol w:w="979"/>
        <w:gridCol w:w="1487"/>
        <w:gridCol w:w="1103"/>
        <w:gridCol w:w="944"/>
      </w:tblGrid>
      <w:tr w:rsidR="00FF535E" w:rsidRPr="00C13FF0" w:rsidTr="00641531">
        <w:tc>
          <w:tcPr>
            <w:tcW w:w="540" w:type="dxa"/>
            <w:vMerge w:val="restart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4513" w:type="dxa"/>
            <w:gridSpan w:val="4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90C9C" w:rsidRPr="00C13FF0" w:rsidTr="00641531">
        <w:tc>
          <w:tcPr>
            <w:tcW w:w="540" w:type="dxa"/>
            <w:vMerge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(факт)</w:t>
            </w:r>
          </w:p>
        </w:tc>
        <w:tc>
          <w:tcPr>
            <w:tcW w:w="3534" w:type="dxa"/>
            <w:gridSpan w:val="3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Динамика изменения целевых показателей к уровню 2020 года</w:t>
            </w:r>
          </w:p>
        </w:tc>
      </w:tr>
      <w:tr w:rsidR="00FF535E" w:rsidRPr="00C13FF0" w:rsidTr="00641531">
        <w:tc>
          <w:tcPr>
            <w:tcW w:w="540" w:type="dxa"/>
            <w:vMerge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7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03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944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FF535E" w:rsidRPr="00C13FF0" w:rsidTr="00641531">
        <w:tc>
          <w:tcPr>
            <w:tcW w:w="540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FF535E" w:rsidRPr="00C13FF0" w:rsidTr="00641531">
        <w:tc>
          <w:tcPr>
            <w:tcW w:w="540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</w:p>
        </w:tc>
        <w:tc>
          <w:tcPr>
            <w:tcW w:w="1292" w:type="dxa"/>
            <w:vAlign w:val="center"/>
          </w:tcPr>
          <w:p w:rsidR="00641531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кВт/ч на </w:t>
            </w:r>
          </w:p>
          <w:p w:rsidR="00D90C9C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 м² общей площади</w:t>
            </w:r>
          </w:p>
        </w:tc>
        <w:tc>
          <w:tcPr>
            <w:tcW w:w="979" w:type="dxa"/>
            <w:vAlign w:val="center"/>
          </w:tcPr>
          <w:p w:rsidR="00D90C9C" w:rsidRPr="00C13FF0" w:rsidRDefault="00853A53" w:rsidP="00853A5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17,9</w:t>
            </w:r>
          </w:p>
        </w:tc>
        <w:tc>
          <w:tcPr>
            <w:tcW w:w="1487" w:type="dxa"/>
            <w:vAlign w:val="center"/>
          </w:tcPr>
          <w:p w:rsidR="00D90C9C" w:rsidRPr="00C13FF0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17,</w:t>
            </w:r>
            <w:r w:rsidR="00BB1B65" w:rsidRPr="00C13FF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D90C9C" w:rsidRPr="00C13FF0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16,</w:t>
            </w:r>
            <w:r w:rsidR="00BB1B65" w:rsidRPr="00C13FF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44" w:type="dxa"/>
            <w:vAlign w:val="center"/>
          </w:tcPr>
          <w:p w:rsidR="00D90C9C" w:rsidRPr="00C13FF0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16,</w:t>
            </w:r>
            <w:r w:rsidR="00BB1B65" w:rsidRPr="00C13FF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FF535E" w:rsidRPr="00C13FF0" w:rsidTr="00641531">
        <w:tc>
          <w:tcPr>
            <w:tcW w:w="540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D90C9C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Гкал на</w:t>
            </w:r>
          </w:p>
          <w:p w:rsidR="00D90C9C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 1 м² общей площади</w:t>
            </w:r>
          </w:p>
        </w:tc>
        <w:tc>
          <w:tcPr>
            <w:tcW w:w="979" w:type="dxa"/>
            <w:vAlign w:val="center"/>
          </w:tcPr>
          <w:p w:rsidR="00D90C9C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D90C9C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D90C9C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D90C9C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F535E" w:rsidRPr="00C13FF0" w:rsidTr="00641531">
        <w:tc>
          <w:tcPr>
            <w:tcW w:w="540" w:type="dxa"/>
          </w:tcPr>
          <w:p w:rsidR="00D90C9C" w:rsidRPr="00C13FF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2" w:type="dxa"/>
          </w:tcPr>
          <w:p w:rsidR="00D90C9C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холодной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D90C9C" w:rsidRPr="00C13FF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D90C9C" w:rsidRPr="00C13FF0" w:rsidRDefault="00853A53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4,</w:t>
            </w:r>
            <w:r w:rsidR="003043A5" w:rsidRPr="00C13FF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D90C9C" w:rsidRPr="00C13FF0" w:rsidRDefault="00E94D12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4,</w:t>
            </w:r>
            <w:r w:rsidR="003043A5" w:rsidRPr="00C13FF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D90C9C" w:rsidRPr="00C13FF0" w:rsidRDefault="00E94D12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4,</w:t>
            </w:r>
            <w:r w:rsidR="003043A5" w:rsidRPr="00C13F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D90C9C" w:rsidRPr="00C13FF0" w:rsidRDefault="00E94D12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4,</w:t>
            </w:r>
            <w:r w:rsidR="003043A5" w:rsidRPr="00C13F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F41EA" w:rsidRPr="00C13FF0" w:rsidTr="00641531">
        <w:tc>
          <w:tcPr>
            <w:tcW w:w="540" w:type="dxa"/>
          </w:tcPr>
          <w:p w:rsidR="002F41EA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2F41EA" w:rsidRPr="00C13FF0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горячей 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C13FF0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2F41EA" w:rsidRPr="00C13FF0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2F41EA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3FF0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2F41EA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3FF0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2F41EA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3FF0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2F41EA" w:rsidRPr="00C13FF0" w:rsidTr="00641531">
        <w:tc>
          <w:tcPr>
            <w:tcW w:w="540" w:type="dxa"/>
          </w:tcPr>
          <w:p w:rsidR="002F41EA" w:rsidRPr="00C13FF0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2F41EA" w:rsidRPr="00C13FF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природного газа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C13FF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2F41EA" w:rsidRPr="00C13FF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C13FF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510,8</w:t>
            </w:r>
          </w:p>
        </w:tc>
        <w:tc>
          <w:tcPr>
            <w:tcW w:w="1487" w:type="dxa"/>
            <w:vAlign w:val="center"/>
          </w:tcPr>
          <w:p w:rsidR="002F41EA" w:rsidRPr="00C13FF0" w:rsidRDefault="00E94D12" w:rsidP="00E94D12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510,7</w:t>
            </w:r>
          </w:p>
        </w:tc>
        <w:tc>
          <w:tcPr>
            <w:tcW w:w="1103" w:type="dxa"/>
            <w:vAlign w:val="center"/>
          </w:tcPr>
          <w:p w:rsidR="002F41EA" w:rsidRPr="00C13FF0" w:rsidRDefault="00E94D12" w:rsidP="00E22F2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510,</w:t>
            </w:r>
            <w:r w:rsidR="00E22F21" w:rsidRPr="00C13F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2F41EA" w:rsidRPr="00C13FF0" w:rsidRDefault="00E94D12" w:rsidP="00E22F2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510,</w:t>
            </w:r>
            <w:r w:rsidR="00E22F21" w:rsidRPr="00C13F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</w:tbl>
    <w:p w:rsidR="00011A6D" w:rsidRPr="00C13FF0" w:rsidRDefault="00011A6D" w:rsidP="00011A6D">
      <w:pPr>
        <w:rPr>
          <w:rFonts w:ascii="PT Astra Serif" w:hAnsi="PT Astra Serif"/>
          <w:sz w:val="24"/>
          <w:szCs w:val="24"/>
        </w:rPr>
        <w:sectPr w:rsidR="00011A6D" w:rsidRPr="00C13F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74" w:header="720" w:footer="720" w:gutter="0"/>
          <w:cols w:space="720"/>
          <w:docGrid w:linePitch="360"/>
        </w:sectPr>
      </w:pPr>
    </w:p>
    <w:p w:rsidR="00011A6D" w:rsidRDefault="00011A6D" w:rsidP="00BE6C91">
      <w:pPr>
        <w:jc w:val="right"/>
      </w:pPr>
    </w:p>
    <w:sectPr w:rsidR="00011A6D" w:rsidSect="00BE6C9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3E" w:rsidRDefault="00A6763E" w:rsidP="00F74D08">
      <w:pPr>
        <w:spacing w:after="0" w:line="240" w:lineRule="auto"/>
      </w:pPr>
      <w:r>
        <w:separator/>
      </w:r>
    </w:p>
  </w:endnote>
  <w:endnote w:type="continuationSeparator" w:id="1">
    <w:p w:rsidR="00A6763E" w:rsidRDefault="00A6763E" w:rsidP="00F7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3E" w:rsidRDefault="00A6763E" w:rsidP="00F74D08">
      <w:pPr>
        <w:spacing w:after="0" w:line="240" w:lineRule="auto"/>
      </w:pPr>
      <w:r>
        <w:separator/>
      </w:r>
    </w:p>
  </w:footnote>
  <w:footnote w:type="continuationSeparator" w:id="1">
    <w:p w:rsidR="00A6763E" w:rsidRDefault="00A6763E" w:rsidP="00F7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A734D7"/>
    <w:multiLevelType w:val="hybridMultilevel"/>
    <w:tmpl w:val="B31CD464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719F"/>
    <w:multiLevelType w:val="hybridMultilevel"/>
    <w:tmpl w:val="57A238BC"/>
    <w:lvl w:ilvl="0" w:tplc="07D25F1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4F97"/>
    <w:multiLevelType w:val="hybridMultilevel"/>
    <w:tmpl w:val="46162AF8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202E"/>
    <w:multiLevelType w:val="hybridMultilevel"/>
    <w:tmpl w:val="8B920820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005AE"/>
    <w:multiLevelType w:val="hybridMultilevel"/>
    <w:tmpl w:val="1FC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233"/>
    <w:rsid w:val="00011A6D"/>
    <w:rsid w:val="00017FF0"/>
    <w:rsid w:val="000220B1"/>
    <w:rsid w:val="00072391"/>
    <w:rsid w:val="00091C7F"/>
    <w:rsid w:val="001028E4"/>
    <w:rsid w:val="0012093C"/>
    <w:rsid w:val="00147735"/>
    <w:rsid w:val="00206504"/>
    <w:rsid w:val="00212481"/>
    <w:rsid w:val="0023408C"/>
    <w:rsid w:val="00244A28"/>
    <w:rsid w:val="00251B1D"/>
    <w:rsid w:val="002B5572"/>
    <w:rsid w:val="002F41EA"/>
    <w:rsid w:val="002F46F5"/>
    <w:rsid w:val="002F6947"/>
    <w:rsid w:val="00302777"/>
    <w:rsid w:val="003043A5"/>
    <w:rsid w:val="003576FB"/>
    <w:rsid w:val="00392F7E"/>
    <w:rsid w:val="003A3D47"/>
    <w:rsid w:val="003C16AF"/>
    <w:rsid w:val="003E566E"/>
    <w:rsid w:val="003E7976"/>
    <w:rsid w:val="003F7241"/>
    <w:rsid w:val="004230BB"/>
    <w:rsid w:val="00437E97"/>
    <w:rsid w:val="00443947"/>
    <w:rsid w:val="0045758F"/>
    <w:rsid w:val="00460BD9"/>
    <w:rsid w:val="004E0D58"/>
    <w:rsid w:val="004E5655"/>
    <w:rsid w:val="004F1A57"/>
    <w:rsid w:val="004F216B"/>
    <w:rsid w:val="00512AD4"/>
    <w:rsid w:val="00554B6B"/>
    <w:rsid w:val="00555AAF"/>
    <w:rsid w:val="005A18F8"/>
    <w:rsid w:val="005B641A"/>
    <w:rsid w:val="005C42DB"/>
    <w:rsid w:val="005C5E80"/>
    <w:rsid w:val="005D0E7F"/>
    <w:rsid w:val="00637C4D"/>
    <w:rsid w:val="00641531"/>
    <w:rsid w:val="00686ACB"/>
    <w:rsid w:val="006A73E4"/>
    <w:rsid w:val="007424F4"/>
    <w:rsid w:val="00754EAA"/>
    <w:rsid w:val="00774C1E"/>
    <w:rsid w:val="007823E5"/>
    <w:rsid w:val="007A4338"/>
    <w:rsid w:val="007E349B"/>
    <w:rsid w:val="00836952"/>
    <w:rsid w:val="00843E52"/>
    <w:rsid w:val="00845F4A"/>
    <w:rsid w:val="00853A53"/>
    <w:rsid w:val="008C1643"/>
    <w:rsid w:val="008D1B8C"/>
    <w:rsid w:val="00960266"/>
    <w:rsid w:val="00983332"/>
    <w:rsid w:val="00987D8E"/>
    <w:rsid w:val="009C45E8"/>
    <w:rsid w:val="009D2E73"/>
    <w:rsid w:val="00A34DAD"/>
    <w:rsid w:val="00A6763E"/>
    <w:rsid w:val="00AA3F05"/>
    <w:rsid w:val="00AB30FA"/>
    <w:rsid w:val="00AB3AAA"/>
    <w:rsid w:val="00B41069"/>
    <w:rsid w:val="00BB1B65"/>
    <w:rsid w:val="00BB567A"/>
    <w:rsid w:val="00BC2233"/>
    <w:rsid w:val="00BE6BEF"/>
    <w:rsid w:val="00BE6C91"/>
    <w:rsid w:val="00C13FF0"/>
    <w:rsid w:val="00C4378C"/>
    <w:rsid w:val="00C728FC"/>
    <w:rsid w:val="00C94E6B"/>
    <w:rsid w:val="00CC1677"/>
    <w:rsid w:val="00CC7A9E"/>
    <w:rsid w:val="00CD4923"/>
    <w:rsid w:val="00CF24FF"/>
    <w:rsid w:val="00D07EBD"/>
    <w:rsid w:val="00D1287C"/>
    <w:rsid w:val="00D14694"/>
    <w:rsid w:val="00D90C9C"/>
    <w:rsid w:val="00DE6755"/>
    <w:rsid w:val="00DF46B5"/>
    <w:rsid w:val="00E22F21"/>
    <w:rsid w:val="00E67D06"/>
    <w:rsid w:val="00E94D12"/>
    <w:rsid w:val="00F034AA"/>
    <w:rsid w:val="00F17758"/>
    <w:rsid w:val="00F63457"/>
    <w:rsid w:val="00F72968"/>
    <w:rsid w:val="00F74D08"/>
    <w:rsid w:val="00F85272"/>
    <w:rsid w:val="00FC383D"/>
    <w:rsid w:val="00FD288D"/>
    <w:rsid w:val="00FF535E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BC2233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uiPriority w:val="99"/>
    <w:rsid w:val="00BC2233"/>
    <w:rPr>
      <w:rFonts w:ascii="Times New Roman" w:eastAsia="Calibri" w:hAnsi="Times New Roman" w:cs="Times New Roman"/>
      <w:sz w:val="44"/>
      <w:szCs w:val="24"/>
    </w:rPr>
  </w:style>
  <w:style w:type="paragraph" w:styleId="a5">
    <w:name w:val="Normal (Web)"/>
    <w:basedOn w:val="a"/>
    <w:uiPriority w:val="99"/>
    <w:unhideWhenUsed/>
    <w:rsid w:val="00B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22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011A6D"/>
    <w:rPr>
      <w:b/>
      <w:bCs/>
    </w:rPr>
  </w:style>
  <w:style w:type="character" w:styleId="a8">
    <w:name w:val="Hyperlink"/>
    <w:rsid w:val="00011A6D"/>
    <w:rPr>
      <w:color w:val="000080"/>
      <w:u w:val="single"/>
    </w:rPr>
  </w:style>
  <w:style w:type="character" w:customStyle="1" w:styleId="a9">
    <w:name w:val="Цветовое выделение"/>
    <w:rsid w:val="00011A6D"/>
    <w:rPr>
      <w:b/>
      <w:bCs/>
      <w:color w:val="000080"/>
      <w:sz w:val="28"/>
      <w:szCs w:val="28"/>
    </w:rPr>
  </w:style>
  <w:style w:type="paragraph" w:customStyle="1" w:styleId="ConsPlusNormal">
    <w:name w:val="ConsPlusNormal"/>
    <w:rsid w:val="00011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011A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1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Нормальный (таблица)"/>
    <w:basedOn w:val="a"/>
    <w:next w:val="a"/>
    <w:rsid w:val="00011A6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4z0">
    <w:name w:val="WW8Num4z0"/>
    <w:rsid w:val="000220B1"/>
    <w:rPr>
      <w:rFonts w:ascii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D08"/>
  </w:style>
  <w:style w:type="paragraph" w:styleId="af">
    <w:name w:val="footer"/>
    <w:basedOn w:val="a"/>
    <w:link w:val="af0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3600CD104BF0BB7C06C0102D2CD6076149DAC9B193F54FBo8g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BB51-6F7A-4C44-8D7D-D6235D3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10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2021-09-29T12:13:00Z</cp:lastPrinted>
  <dcterms:created xsi:type="dcterms:W3CDTF">2021-07-07T10:27:00Z</dcterms:created>
  <dcterms:modified xsi:type="dcterms:W3CDTF">2021-09-29T12:24:00Z</dcterms:modified>
</cp:coreProperties>
</file>