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F" w:rsidRPr="00CF24FF" w:rsidRDefault="00CF24FF" w:rsidP="00F22DA8">
      <w:pPr>
        <w:pStyle w:val="a3"/>
        <w:tabs>
          <w:tab w:val="center" w:pos="4677"/>
          <w:tab w:val="left" w:pos="8070"/>
        </w:tabs>
        <w:jc w:val="right"/>
        <w:rPr>
          <w:rFonts w:ascii="PT Astra Serif" w:hAnsi="PT Astra Serif"/>
          <w:b/>
          <w:bCs/>
          <w:sz w:val="26"/>
          <w:szCs w:val="26"/>
          <w:u w:val="single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</w:t>
      </w:r>
      <w:r w:rsidR="00F22DA8">
        <w:rPr>
          <w:rFonts w:ascii="PT Astra Serif" w:hAnsi="PT Astra Serif"/>
          <w:b/>
          <w:bCs/>
          <w:sz w:val="26"/>
          <w:szCs w:val="26"/>
        </w:rPr>
        <w:t>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</w:t>
      </w:r>
    </w:p>
    <w:p w:rsidR="00CF24FF" w:rsidRDefault="00CF24FF" w:rsidP="00BC2233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</w:p>
    <w:p w:rsidR="00BC2233" w:rsidRPr="00832B40" w:rsidRDefault="00BC2233" w:rsidP="00BC2233">
      <w:pPr>
        <w:pStyle w:val="a3"/>
        <w:tabs>
          <w:tab w:val="center" w:pos="4677"/>
          <w:tab w:val="left" w:pos="8070"/>
        </w:tabs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>Тульская область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 xml:space="preserve">Администрация 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 xml:space="preserve">муниципального образования Епифанское  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  <w:r w:rsidRPr="00832B40">
        <w:rPr>
          <w:b/>
          <w:bCs/>
          <w:sz w:val="26"/>
          <w:szCs w:val="26"/>
        </w:rPr>
        <w:t>Кимовского района</w:t>
      </w: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</w:p>
    <w:p w:rsidR="00BC2233" w:rsidRPr="00832B40" w:rsidRDefault="00BC2233" w:rsidP="00BC2233">
      <w:pPr>
        <w:pStyle w:val="a3"/>
        <w:rPr>
          <w:b/>
          <w:bCs/>
          <w:sz w:val="26"/>
          <w:szCs w:val="26"/>
        </w:rPr>
      </w:pPr>
    </w:p>
    <w:p w:rsidR="00BC2233" w:rsidRPr="00832B40" w:rsidRDefault="00BC2233" w:rsidP="00BC2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2B40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BC2233" w:rsidRPr="00832B40" w:rsidRDefault="00BC2233" w:rsidP="00BC2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C2233" w:rsidRPr="00832B40" w:rsidRDefault="00BC2233" w:rsidP="00BC22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2233" w:rsidRPr="00832B40" w:rsidRDefault="00BC2233" w:rsidP="00BC22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>От</w:t>
      </w:r>
      <w:r w:rsidR="00392F7E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F22DA8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>___________</w:t>
      </w:r>
      <w:r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</w:t>
      </w:r>
      <w:r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987D8E"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832B40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>№</w:t>
      </w:r>
      <w:r w:rsidR="00392F7E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F22DA8" w:rsidRPr="00832B40">
        <w:rPr>
          <w:rFonts w:ascii="Times New Roman" w:hAnsi="Times New Roman" w:cs="Times New Roman"/>
          <w:b w:val="0"/>
          <w:sz w:val="24"/>
          <w:szCs w:val="24"/>
          <w:u w:val="single"/>
        </w:rPr>
        <w:t>_____</w:t>
      </w:r>
    </w:p>
    <w:p w:rsidR="00BC2233" w:rsidRPr="00832B40" w:rsidRDefault="00392F7E" w:rsidP="00392F7E">
      <w:pPr>
        <w:pStyle w:val="ConsPlusTitle"/>
        <w:tabs>
          <w:tab w:val="left" w:pos="5280"/>
        </w:tabs>
        <w:rPr>
          <w:rFonts w:ascii="Times New Roman" w:hAnsi="Times New Roman" w:cs="Times New Roman"/>
          <w:b w:val="0"/>
          <w:sz w:val="26"/>
          <w:szCs w:val="26"/>
        </w:rPr>
      </w:pPr>
      <w:r w:rsidRPr="00832B40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C2233" w:rsidRPr="00832B40" w:rsidRDefault="00BC2233" w:rsidP="00BC22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2233" w:rsidRPr="00832B40" w:rsidRDefault="00F22DA8" w:rsidP="00F22DA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</w:pPr>
      <w:r w:rsidRPr="00832B40">
        <w:rPr>
          <w:rFonts w:ascii="Times New Roman" w:hAnsi="Times New Roman" w:cs="Times New Roman"/>
          <w:sz w:val="26"/>
          <w:szCs w:val="26"/>
        </w:rPr>
        <w:t>О внесении изменений в постановление «</w:t>
      </w:r>
      <w:r w:rsidR="00BC2233" w:rsidRPr="00832B4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C2233" w:rsidRPr="00832B40">
        <w:rPr>
          <w:rFonts w:ascii="Times New Roman" w:hAnsi="Times New Roman" w:cs="Times New Roman"/>
          <w:sz w:val="26"/>
          <w:szCs w:val="26"/>
          <w:lang w:eastAsia="ar-SA"/>
        </w:rPr>
        <w:t xml:space="preserve">«Энергосбережение и повышение энергетической эффективности 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в муниципальном образовании Епифанское  Кимовского района 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202</w:t>
      </w:r>
      <w:r w:rsidR="00F22DA8"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-202</w:t>
      </w:r>
      <w:r w:rsidR="00F22DA8"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6</w:t>
      </w:r>
      <w:r w:rsidRPr="00832B4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годы»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BC2233" w:rsidRPr="00832B40" w:rsidRDefault="00BC2233" w:rsidP="00BC2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233" w:rsidRPr="00832B40" w:rsidRDefault="00BC2233" w:rsidP="00BC22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32B4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832B40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BC2233" w:rsidRPr="00832B40" w:rsidRDefault="00BC2233" w:rsidP="00832B40">
      <w:pPr>
        <w:widowControl w:val="0"/>
        <w:tabs>
          <w:tab w:val="num" w:pos="43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32B40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«Энергосбережение и повышение энергетической эффективности в муниципальном образовании Епифанское  Кимовского района на 202</w:t>
      </w:r>
      <w:r w:rsidR="00F22DA8"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4</w:t>
      </w:r>
      <w:r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-202</w:t>
      </w:r>
      <w:r w:rsidR="00F22DA8"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>6</w:t>
      </w:r>
      <w:r w:rsidRPr="00832B4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годы» </w:t>
      </w:r>
      <w:r w:rsidRPr="00832B4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C2233" w:rsidRPr="00832B40" w:rsidRDefault="00BC2233" w:rsidP="00832B40">
      <w:pPr>
        <w:pStyle w:val="a5"/>
        <w:tabs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B40">
        <w:rPr>
          <w:sz w:val="26"/>
          <w:szCs w:val="26"/>
        </w:rPr>
        <w:t>2. Сектору делопроизводства, кадров, правовой работы (Князева Н.В.) обнародовать настоящее постановление посредством размещения на информационном стенде в здании администрации муниципального образования  Епифанское Кимовского района и на официальном сайте муниципального образования Епифанское Кимовского района в сети Интернет».</w:t>
      </w:r>
    </w:p>
    <w:p w:rsidR="00BC2233" w:rsidRPr="00832B40" w:rsidRDefault="00BC2233" w:rsidP="00832B40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B40">
        <w:rPr>
          <w:sz w:val="26"/>
          <w:szCs w:val="26"/>
        </w:rPr>
        <w:t>3. Контроль за исполнением  настоящего постановления оставляю за собой.</w:t>
      </w:r>
    </w:p>
    <w:p w:rsidR="00E67D06" w:rsidRPr="00832B40" w:rsidRDefault="00BC2233" w:rsidP="00832B40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B40">
        <w:rPr>
          <w:sz w:val="26"/>
          <w:szCs w:val="26"/>
        </w:rPr>
        <w:t xml:space="preserve">4. Постановление вступает в силу </w:t>
      </w:r>
      <w:r w:rsidR="00E67D06" w:rsidRPr="00832B40">
        <w:rPr>
          <w:sz w:val="26"/>
          <w:szCs w:val="26"/>
        </w:rPr>
        <w:t>со дня обнародования.</w:t>
      </w:r>
    </w:p>
    <w:p w:rsidR="00E67D06" w:rsidRPr="00832B40" w:rsidRDefault="00E67D06" w:rsidP="00E67D06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C2233" w:rsidRPr="00832B40" w:rsidRDefault="00BC2233" w:rsidP="00E67D06">
      <w:pPr>
        <w:pStyle w:val="a5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b/>
        </w:rPr>
      </w:pPr>
    </w:p>
    <w:tbl>
      <w:tblPr>
        <w:tblStyle w:val="a6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C2233" w:rsidRPr="00832B40" w:rsidTr="00FC383D">
        <w:trPr>
          <w:trHeight w:val="516"/>
        </w:trPr>
        <w:tc>
          <w:tcPr>
            <w:tcW w:w="5495" w:type="dxa"/>
          </w:tcPr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536EA8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</w:t>
            </w:r>
            <w:r w:rsidR="00BC2233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BC2233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C383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536EA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536EA8">
              <w:rPr>
                <w:rFonts w:ascii="Times New Roman" w:hAnsi="Times New Roman" w:cs="Times New Roman"/>
                <w:b/>
                <w:sz w:val="24"/>
                <w:szCs w:val="24"/>
              </w:rPr>
              <w:t>В.А.Кирилин</w:t>
            </w: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C2233" w:rsidRPr="00DF5AFE" w:rsidRDefault="00BC2233" w:rsidP="00BC2233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C2233" w:rsidRPr="00832B40" w:rsidTr="00FC383D">
        <w:tc>
          <w:tcPr>
            <w:tcW w:w="3190" w:type="dxa"/>
          </w:tcPr>
          <w:p w:rsidR="00BC2233" w:rsidRPr="00832B40" w:rsidRDefault="00BC2233" w:rsidP="00BC2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</w:t>
            </w:r>
          </w:p>
        </w:tc>
        <w:tc>
          <w:tcPr>
            <w:tcW w:w="3190" w:type="dxa"/>
          </w:tcPr>
          <w:p w:rsidR="00BC2233" w:rsidRPr="00832B40" w:rsidRDefault="00BC2233" w:rsidP="00FC3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4E0D58" w:rsidRPr="00832B40" w:rsidRDefault="004E0D58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C2233" w:rsidRPr="00832B40" w:rsidRDefault="00BC2233" w:rsidP="00392F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Приложение</w:t>
            </w:r>
          </w:p>
          <w:p w:rsidR="00BC2233" w:rsidRPr="00832B40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 </w:t>
            </w:r>
            <w:hyperlink w:anchor="sub_0" w:history="1">
              <w:r w:rsidRPr="00832B40">
                <w:rPr>
                  <w:rFonts w:ascii="Times New Roman" w:hAnsi="Times New Roman" w:cs="Times New Roman"/>
                  <w:sz w:val="20"/>
                  <w:szCs w:val="20"/>
                </w:rPr>
                <w:t>постановлению</w:t>
              </w:r>
            </w:hyperlink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администрации муниципального образования</w:t>
            </w:r>
          </w:p>
          <w:p w:rsidR="00BC2233" w:rsidRPr="00832B40" w:rsidRDefault="00BC2233" w:rsidP="00392F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Епифанское  Кимовского района</w:t>
            </w:r>
          </w:p>
          <w:p w:rsidR="00BC2233" w:rsidRPr="00832B40" w:rsidRDefault="00BC2233" w:rsidP="00DD4B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392F7E"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D4BA2"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392F7E"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 </w:t>
            </w:r>
            <w:r w:rsidR="00DD4BA2" w:rsidRPr="00832B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</w:t>
            </w:r>
          </w:p>
        </w:tc>
      </w:tr>
    </w:tbl>
    <w:p w:rsidR="00BC2233" w:rsidRPr="00832B40" w:rsidRDefault="00BC2233" w:rsidP="00BC2233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C2233" w:rsidRPr="00832B40" w:rsidRDefault="00BC2233" w:rsidP="00BC223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МУНИЦИПАЛЬНАЯ ПРОГРАММА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«Энергосбережение и повышение энергетической эффективности в муниципальном образовании Епифанское Кимовского района </w:t>
      </w:r>
    </w:p>
    <w:p w:rsidR="00BC2233" w:rsidRPr="00832B40" w:rsidRDefault="00BC2233" w:rsidP="00BC2233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202</w:t>
      </w:r>
      <w:r w:rsidR="00DD4BA2"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-202</w:t>
      </w:r>
      <w:r w:rsidR="00DD4BA2"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832B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годы»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 в муниципальном образовании  Епифанское Кимовского района 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>на 202</w:t>
      </w:r>
      <w:r w:rsidR="00DD4BA2" w:rsidRPr="00832B40">
        <w:rPr>
          <w:rFonts w:ascii="Times New Roman" w:hAnsi="Times New Roman" w:cs="Times New Roman"/>
          <w:b/>
          <w:sz w:val="24"/>
          <w:szCs w:val="24"/>
        </w:rPr>
        <w:t>4</w:t>
      </w:r>
      <w:r w:rsidRPr="00832B40">
        <w:rPr>
          <w:rFonts w:ascii="Times New Roman" w:hAnsi="Times New Roman" w:cs="Times New Roman"/>
          <w:b/>
          <w:sz w:val="24"/>
          <w:szCs w:val="24"/>
        </w:rPr>
        <w:t>-202</w:t>
      </w:r>
      <w:r w:rsidR="00DD4BA2" w:rsidRPr="00832B40">
        <w:rPr>
          <w:rFonts w:ascii="Times New Roman" w:hAnsi="Times New Roman" w:cs="Times New Roman"/>
          <w:b/>
          <w:sz w:val="24"/>
          <w:szCs w:val="24"/>
        </w:rPr>
        <w:t>6</w:t>
      </w:r>
      <w:r w:rsidRPr="00832B4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C2233" w:rsidRPr="00832B40" w:rsidRDefault="00BC2233" w:rsidP="00BC2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249"/>
      </w:tblGrid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05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Епифанское  Кимовского района на 202</w:t>
            </w:r>
            <w:r w:rsidR="00DD4BA2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A2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AB3AAA" w:rsidP="00AB3A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основы  </w:t>
            </w:r>
            <w:r w:rsidR="00BC2233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C2233" w:rsidRPr="00832B40" w:rsidRDefault="00147735" w:rsidP="0005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11.02.2021 № 161 «Об утверждении требований к региональным и м</w:t>
            </w:r>
            <w:r w:rsidR="00DD4BA2" w:rsidRPr="0083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униципальным программам</w:t>
            </w:r>
            <w:r w:rsidRPr="0083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исполнителей и соисполнителей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C38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4773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Кимовского района;</w:t>
            </w:r>
          </w:p>
          <w:p w:rsidR="00BC2233" w:rsidRPr="00832B40" w:rsidRDefault="00BC2233" w:rsidP="001477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r w:rsidR="0014773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Епифанский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досуга»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6345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F63457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55AAF"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832B4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63457" w:rsidRPr="00832B4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220B1" w:rsidRPr="00832B40" w:rsidRDefault="00F63457" w:rsidP="00244A28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потерь энергоресурсов;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2" w:rsidRPr="00832B40" w:rsidRDefault="00206504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6952" w:rsidRPr="00832B40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AB3AAA" w:rsidRPr="00832B40" w:rsidRDefault="00AB3AAA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экономия топливно-энергетических ресурсов;</w:t>
            </w:r>
          </w:p>
          <w:p w:rsidR="00AB3AAA" w:rsidRPr="00832B40" w:rsidRDefault="00AB3AAA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учета всего объема потребляемых энергетических ресурсов;</w:t>
            </w:r>
          </w:p>
          <w:p w:rsidR="00BC2233" w:rsidRPr="00832B40" w:rsidRDefault="00BE6BEF" w:rsidP="0077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C1E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и связанных с этим затрат по муниципальным контрактам;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F63457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развития  энергосбережения и повышения энергетической эффективности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832B40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экономия электрической энергии в части освещения,</w:t>
            </w:r>
            <w:r w:rsidR="005D0E7F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электрообогрева, а также снижение потерь в распределительных и групповых электросетях;</w:t>
            </w:r>
          </w:p>
          <w:p w:rsidR="00F63457" w:rsidRPr="00832B40" w:rsidRDefault="00F63457" w:rsidP="00F63457">
            <w:pPr>
              <w:tabs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7241" w:rsidRPr="00832B40">
              <w:rPr>
                <w:rFonts w:ascii="Times New Roman" w:hAnsi="Times New Roman" w:cs="Times New Roman"/>
                <w:sz w:val="24"/>
                <w:szCs w:val="24"/>
              </w:rPr>
              <w:t>экономия газовой (отопление газом) энергии;</w:t>
            </w:r>
          </w:p>
          <w:p w:rsidR="00BC2233" w:rsidRPr="00832B40" w:rsidRDefault="00F63457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экономия воды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832B40" w:rsidRDefault="007823E5" w:rsidP="007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5D0E7F" w:rsidRPr="00832B40" w:rsidRDefault="007823E5" w:rsidP="005D0E7F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реализуется в один</w:t>
            </w:r>
          </w:p>
          <w:p w:rsidR="00BC2233" w:rsidRPr="00832B40" w:rsidRDefault="005D0E7F" w:rsidP="005D0E7F">
            <w:pPr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E5" w:rsidRPr="00832B4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BC2233" w:rsidRPr="00832B40" w:rsidTr="00FC383D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им объемы финансового обеспечения реализации Программы </w:t>
            </w:r>
          </w:p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7" w:rsidRPr="00832B40" w:rsidRDefault="00F63457" w:rsidP="00F63457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– бюджет </w:t>
            </w:r>
            <w:r w:rsidR="007823E5" w:rsidRPr="00832B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Епифанское Кимовского района.</w:t>
            </w:r>
          </w:p>
          <w:p w:rsidR="00836952" w:rsidRPr="00832B40" w:rsidRDefault="00836952" w:rsidP="00F6345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0555E6" w:rsidRPr="00832B4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A34DAD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, из них за счет средств бюджета муниципального образования 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</w:t>
            </w:r>
            <w:r w:rsidR="00A34DAD" w:rsidRPr="00832B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5E6" w:rsidRPr="00832B4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A34DAD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36952" w:rsidRPr="00832B40" w:rsidRDefault="00836952" w:rsidP="00F63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55E6" w:rsidRPr="00832B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4DAD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36952" w:rsidRPr="00832B40" w:rsidRDefault="00836952" w:rsidP="00F63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55E6" w:rsidRPr="00832B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36952" w:rsidRPr="00832B40" w:rsidRDefault="00836952" w:rsidP="00F63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55E6" w:rsidRPr="00832B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C2233" w:rsidRPr="00832B40" w:rsidRDefault="007823E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BC2233" w:rsidRPr="00832B40" w:rsidTr="00FC383D">
        <w:trPr>
          <w:trHeight w:val="2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  реализации Программы</w:t>
            </w:r>
          </w:p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33" w:rsidRPr="00832B40" w:rsidRDefault="00BC2233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E5" w:rsidRPr="00832B40" w:rsidRDefault="007823E5" w:rsidP="007823E5">
            <w:pPr>
              <w:tabs>
                <w:tab w:val="left" w:pos="2694"/>
                <w:tab w:val="left" w:pos="3360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к концу 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AA3F05" w:rsidRPr="00832B40" w:rsidRDefault="00BC2233" w:rsidP="00F634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3F05" w:rsidRPr="00832B40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бюджет;</w:t>
            </w:r>
          </w:p>
          <w:p w:rsidR="00AA3F05" w:rsidRPr="00832B40" w:rsidRDefault="00AA3F0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AA3F05" w:rsidRPr="00832B40" w:rsidRDefault="00AA3F0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BC2233" w:rsidRPr="00832B40" w:rsidRDefault="00AA3F05" w:rsidP="00F6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надежности систем уличного освещения;</w:t>
            </w:r>
          </w:p>
        </w:tc>
      </w:tr>
    </w:tbl>
    <w:p w:rsidR="00011A6D" w:rsidRPr="00832B40" w:rsidRDefault="00011A6D" w:rsidP="00F6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>1. Анализ тенденций и проблем в сфере энергосбережения и повышения энергетической эффективности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Энергосбережение в бюджетном секторе </w:t>
      </w:r>
      <w:r w:rsidR="003E7976" w:rsidRPr="00832B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32B40">
        <w:rPr>
          <w:rFonts w:ascii="Times New Roman" w:hAnsi="Times New Roman" w:cs="Times New Roman"/>
          <w:sz w:val="24"/>
          <w:szCs w:val="24"/>
        </w:rPr>
        <w:t>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</w:t>
      </w:r>
      <w:r w:rsidR="000555E6" w:rsidRPr="00832B40">
        <w:rPr>
          <w:rFonts w:ascii="Times New Roman" w:hAnsi="Times New Roman" w:cs="Times New Roman"/>
          <w:sz w:val="24"/>
          <w:szCs w:val="24"/>
        </w:rPr>
        <w:t xml:space="preserve"> ТЭР), при </w:t>
      </w:r>
      <w:r w:rsidRPr="00832B40">
        <w:rPr>
          <w:rFonts w:ascii="Times New Roman" w:hAnsi="Times New Roman" w:cs="Times New Roman"/>
          <w:sz w:val="24"/>
          <w:szCs w:val="24"/>
        </w:rPr>
        <w:t xml:space="preserve">непрерывном росте цен на топливо и соответственно росте стоимости электрической и </w:t>
      </w:r>
      <w:r w:rsidR="003E7976" w:rsidRPr="00832B40">
        <w:rPr>
          <w:rFonts w:ascii="Times New Roman" w:hAnsi="Times New Roman" w:cs="Times New Roman"/>
          <w:sz w:val="24"/>
          <w:szCs w:val="24"/>
        </w:rPr>
        <w:t xml:space="preserve">газовой (отопление газом) </w:t>
      </w:r>
      <w:r w:rsidRPr="00832B40">
        <w:rPr>
          <w:rFonts w:ascii="Times New Roman" w:hAnsi="Times New Roman" w:cs="Times New Roman"/>
          <w:sz w:val="24"/>
          <w:szCs w:val="24"/>
        </w:rPr>
        <w:t>энергии позволяет добиться существенной экономии как ТЭР, так и финансовых ресурсов.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</w:t>
      </w:r>
      <w:r w:rsidRPr="00832B40">
        <w:rPr>
          <w:rFonts w:ascii="Times New Roman" w:hAnsi="Times New Roman" w:cs="Times New Roman"/>
          <w:sz w:val="24"/>
          <w:szCs w:val="24"/>
        </w:rPr>
        <w:lastRenderedPageBreak/>
        <w:t>удовлетворении потребностей в количестве и качестве, превратить энергосбережение в решающий фактор</w:t>
      </w:r>
      <w:r w:rsidR="004F216B" w:rsidRPr="00832B40">
        <w:rPr>
          <w:rFonts w:ascii="Times New Roman" w:hAnsi="Times New Roman" w:cs="Times New Roman"/>
          <w:sz w:val="24"/>
          <w:szCs w:val="24"/>
        </w:rPr>
        <w:t xml:space="preserve"> технического функционирования</w:t>
      </w:r>
      <w:r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Реализация политики энергосбережения,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Основными преимуществами решения проблемы энергосбережения программно-целевым методом являются: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комплексный подход к решению задачи энергосбережения и координация действий по ее решению;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распределение полномочий и ответственности исполнителей мероприятий Программы;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эффективное планирование и мониторинг результатов реализации Программы;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целевое финансирование комплекса энергосберегающих мероприятий.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Основным риском, связанным с реализацией Программы, является ограниченность источников финансирования программных мероприятий и неразвитость механизмов привлечения средств на финансирование энергосберегающих мероприятий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</w:t>
      </w:r>
      <w:r w:rsidR="004E5655" w:rsidRPr="00832B40">
        <w:rPr>
          <w:rFonts w:ascii="Times New Roman" w:hAnsi="Times New Roman" w:cs="Times New Roman"/>
          <w:sz w:val="24"/>
          <w:szCs w:val="24"/>
        </w:rPr>
        <w:t xml:space="preserve">все актуальней. 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1.1. Факторы, влияющие на процессы энергосбережения</w:t>
      </w:r>
      <w:r w:rsidR="004E5655"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Факторы, стимулирующие процессы энергосбережения: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рост стоимости энергоресурсов;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Цель энергосбережения – это повышение энергоэффективности бюджетной сферы муниципального образования. 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Задача администрации – определить, какими мерами необходимо осуществить повышение энергоэффекти</w:t>
      </w:r>
      <w:r w:rsidR="00072391" w:rsidRPr="00832B40">
        <w:rPr>
          <w:rFonts w:ascii="Times New Roman" w:hAnsi="Times New Roman" w:cs="Times New Roman"/>
          <w:sz w:val="24"/>
          <w:szCs w:val="24"/>
        </w:rPr>
        <w:t>в</w:t>
      </w:r>
      <w:r w:rsidRPr="00832B40">
        <w:rPr>
          <w:rFonts w:ascii="Times New Roman" w:hAnsi="Times New Roman" w:cs="Times New Roman"/>
          <w:sz w:val="24"/>
          <w:szCs w:val="24"/>
        </w:rPr>
        <w:t>ности.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1.2. Основные направления энергосбережения</w:t>
      </w:r>
      <w:r w:rsidR="00D1287C" w:rsidRPr="00832B40">
        <w:rPr>
          <w:rFonts w:ascii="Times New Roman" w:hAnsi="Times New Roman" w:cs="Times New Roman"/>
          <w:sz w:val="24"/>
          <w:szCs w:val="24"/>
        </w:rPr>
        <w:t>:</w:t>
      </w:r>
    </w:p>
    <w:p w:rsidR="00212481" w:rsidRPr="00832B40" w:rsidRDefault="00D1287C" w:rsidP="00BE6C91">
      <w:pPr>
        <w:tabs>
          <w:tab w:val="left" w:pos="567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212481" w:rsidRPr="00832B40">
        <w:rPr>
          <w:rFonts w:ascii="Times New Roman" w:hAnsi="Times New Roman" w:cs="Times New Roman"/>
          <w:sz w:val="24"/>
          <w:szCs w:val="24"/>
        </w:rPr>
        <w:t>Поведенческое энергосбережение.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Это ускорение у </w:t>
      </w:r>
      <w:r w:rsidR="00BE6BEF" w:rsidRPr="00832B40">
        <w:rPr>
          <w:rFonts w:ascii="Times New Roman" w:hAnsi="Times New Roman" w:cs="Times New Roman"/>
          <w:sz w:val="24"/>
          <w:szCs w:val="24"/>
        </w:rPr>
        <w:t xml:space="preserve">работников учреждений </w:t>
      </w:r>
      <w:r w:rsidRPr="00832B40">
        <w:rPr>
          <w:rFonts w:ascii="Times New Roman" w:hAnsi="Times New Roman" w:cs="Times New Roman"/>
          <w:sz w:val="24"/>
          <w:szCs w:val="24"/>
        </w:rPr>
        <w:t>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12481" w:rsidRPr="00832B40" w:rsidRDefault="00D1287C" w:rsidP="00BE6C91">
      <w:pPr>
        <w:tabs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212481" w:rsidRPr="00832B40">
        <w:rPr>
          <w:rFonts w:ascii="Times New Roman" w:hAnsi="Times New Roman" w:cs="Times New Roman"/>
          <w:sz w:val="24"/>
          <w:szCs w:val="24"/>
        </w:rPr>
        <w:t>Энергосбережение в зданиях и сооружениях, улучшение их конструкций.</w:t>
      </w:r>
    </w:p>
    <w:p w:rsidR="00212481" w:rsidRPr="00832B40" w:rsidRDefault="00212481" w:rsidP="00212481">
      <w:pPr>
        <w:tabs>
          <w:tab w:val="left" w:pos="2694"/>
          <w:tab w:val="left" w:pos="3360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Большая часть этих мер актуальна в части экономии электроэнергии, используемой для термических целей и на освещение.</w:t>
      </w:r>
    </w:p>
    <w:p w:rsidR="00212481" w:rsidRPr="00832B40" w:rsidRDefault="00D1287C" w:rsidP="00BE6C9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212481" w:rsidRPr="00832B40">
        <w:rPr>
          <w:rFonts w:ascii="Times New Roman" w:hAnsi="Times New Roman" w:cs="Times New Roman"/>
          <w:sz w:val="24"/>
          <w:szCs w:val="24"/>
        </w:rPr>
        <w:t>Создание системы контроля потребления энергоресурсов.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1.3. Энергосбережение в муниципальных учреждениях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  <w:r w:rsidR="0045758F" w:rsidRPr="00832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lastRenderedPageBreak/>
        <w:t>- установить и обеспечить соблюдение нормативов затрат энергии, лимитов потребления энергетических ресурсов;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произвести закупку энергопотребляющего оборудования высоких классов энергетической эффективности;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Осуществлять контроль и мониторинг за реализацией энергосервисных контрактов.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1.4. Муниципальные закупки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212481" w:rsidRPr="00832B40" w:rsidRDefault="00212481" w:rsidP="00212481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отказ от закупок товаров для муниципальных нужд, имеющих низкую энергоэффективность.</w:t>
      </w:r>
    </w:p>
    <w:p w:rsidR="00011A6D" w:rsidRPr="00832B40" w:rsidRDefault="00011A6D" w:rsidP="00F6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Цели Программы 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снижение расходов местного бюджета на оплату энергетических ресурсов;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снижение потерь энергоресурсов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011A6D" w:rsidRPr="00832B40" w:rsidRDefault="00011A6D" w:rsidP="00F63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Программы и приоритеты развития энергосбережения и повышения энергетической эффективности </w:t>
      </w:r>
      <w:r w:rsidRPr="00832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необходимо решить следующие задачи:</w:t>
      </w:r>
    </w:p>
    <w:p w:rsidR="00845F4A" w:rsidRPr="00832B40" w:rsidRDefault="004E5655" w:rsidP="0084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845F4A" w:rsidRPr="00832B40">
        <w:rPr>
          <w:rFonts w:ascii="Times New Roman" w:hAnsi="Times New Roman" w:cs="Times New Roman"/>
          <w:sz w:val="24"/>
          <w:szCs w:val="24"/>
        </w:rPr>
        <w:t>реализация организационных мероприятий по энергосбережению и повышению энергетической эффективности;</w:t>
      </w:r>
    </w:p>
    <w:p w:rsidR="00845F4A" w:rsidRPr="00832B40" w:rsidRDefault="00845F4A" w:rsidP="0084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топливно-энергетических ресурсов;</w:t>
      </w:r>
    </w:p>
    <w:p w:rsidR="00845F4A" w:rsidRPr="00832B40" w:rsidRDefault="004E5655" w:rsidP="004E56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="00845F4A" w:rsidRPr="00832B40">
        <w:rPr>
          <w:rFonts w:ascii="Times New Roman" w:hAnsi="Times New Roman" w:cs="Times New Roman"/>
          <w:sz w:val="24"/>
          <w:szCs w:val="24"/>
        </w:rPr>
        <w:t>- обеспечение учета всего объема потребляемых энергетических ресурсов;</w:t>
      </w:r>
    </w:p>
    <w:p w:rsidR="00845F4A" w:rsidRPr="00832B40" w:rsidRDefault="00845F4A" w:rsidP="0084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снижение затрат на оплату энергетических ресурсов;</w:t>
      </w:r>
    </w:p>
    <w:p w:rsidR="00845F4A" w:rsidRPr="00832B40" w:rsidRDefault="00845F4A" w:rsidP="00EF2BB4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уменьшение потребления электроэнергии и связанных с этим затрат по муниципальным контрактам;</w:t>
      </w:r>
    </w:p>
    <w:p w:rsidR="004E5655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843E52" w:rsidRPr="00832B40" w:rsidRDefault="00843E52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развития энергосбережения и повышения энергетической эффективности</w:t>
      </w:r>
    </w:p>
    <w:p w:rsidR="00845F4A" w:rsidRPr="00832B40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электрической энергии в части освещения, электрообогрева, а также снижение потерь в распределительных и групповых электросетях;</w:t>
      </w:r>
    </w:p>
    <w:p w:rsidR="00845F4A" w:rsidRPr="00832B40" w:rsidRDefault="00845F4A" w:rsidP="00845F4A">
      <w:pPr>
        <w:tabs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экономия </w:t>
      </w:r>
      <w:r w:rsidR="00843E52" w:rsidRPr="00832B40">
        <w:rPr>
          <w:rFonts w:ascii="Times New Roman" w:hAnsi="Times New Roman" w:cs="Times New Roman"/>
          <w:sz w:val="24"/>
          <w:szCs w:val="24"/>
        </w:rPr>
        <w:t>газовой (отопление газом) энергии;</w:t>
      </w:r>
    </w:p>
    <w:p w:rsidR="00845F4A" w:rsidRPr="00832B40" w:rsidRDefault="00845F4A" w:rsidP="00EF2BB4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воды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CC1677" w:rsidRPr="00832B4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Сроки реализации Программы </w:t>
      </w:r>
    </w:p>
    <w:p w:rsidR="00845F4A" w:rsidRPr="00832B40" w:rsidRDefault="00845F4A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Программа рассчитана на 202</w:t>
      </w:r>
      <w:r w:rsidR="00DF257B" w:rsidRPr="00832B40">
        <w:rPr>
          <w:rFonts w:ascii="Times New Roman" w:hAnsi="Times New Roman" w:cs="Times New Roman"/>
          <w:sz w:val="24"/>
          <w:szCs w:val="24"/>
        </w:rPr>
        <w:t>4</w:t>
      </w:r>
      <w:r w:rsidRPr="00832B40">
        <w:rPr>
          <w:rFonts w:ascii="Times New Roman" w:hAnsi="Times New Roman" w:cs="Times New Roman"/>
          <w:sz w:val="24"/>
          <w:szCs w:val="24"/>
        </w:rPr>
        <w:t>-202</w:t>
      </w:r>
      <w:r w:rsidR="00DF257B" w:rsidRPr="00832B40">
        <w:rPr>
          <w:rFonts w:ascii="Times New Roman" w:hAnsi="Times New Roman" w:cs="Times New Roman"/>
          <w:sz w:val="24"/>
          <w:szCs w:val="24"/>
        </w:rPr>
        <w:t>6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годы</w:t>
      </w:r>
      <w:r w:rsidR="00D1287C" w:rsidRPr="00832B40">
        <w:rPr>
          <w:rFonts w:ascii="Times New Roman" w:hAnsi="Times New Roman" w:cs="Times New Roman"/>
          <w:sz w:val="24"/>
          <w:szCs w:val="24"/>
        </w:rPr>
        <w:t>.</w:t>
      </w:r>
    </w:p>
    <w:p w:rsidR="00CC1677" w:rsidRPr="00832B4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77" w:rsidRPr="00832B40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Мероприятия по реализации Программы </w:t>
      </w:r>
    </w:p>
    <w:p w:rsidR="00CC1677" w:rsidRPr="00832B40" w:rsidRDefault="00CC1677" w:rsidP="00CC167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Мероприятия по реализации муниципальной долгосрочной целевой программы «Энергосбережение и повышение энергетической эффективности на территории муниципального образования Епифанское Кимовского района на 202</w:t>
      </w:r>
      <w:r w:rsidR="00DF257B" w:rsidRPr="00832B40">
        <w:rPr>
          <w:rFonts w:ascii="Times New Roman" w:hAnsi="Times New Roman" w:cs="Times New Roman"/>
          <w:sz w:val="24"/>
          <w:szCs w:val="24"/>
        </w:rPr>
        <w:t>4</w:t>
      </w:r>
      <w:r w:rsidRPr="00832B40">
        <w:rPr>
          <w:rFonts w:ascii="Times New Roman" w:hAnsi="Times New Roman" w:cs="Times New Roman"/>
          <w:sz w:val="24"/>
          <w:szCs w:val="24"/>
        </w:rPr>
        <w:t>-202</w:t>
      </w:r>
      <w:r w:rsidR="00DF257B" w:rsidRPr="00832B40">
        <w:rPr>
          <w:rFonts w:ascii="Times New Roman" w:hAnsi="Times New Roman" w:cs="Times New Roman"/>
          <w:sz w:val="24"/>
          <w:szCs w:val="24"/>
        </w:rPr>
        <w:t>6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CC1677" w:rsidRPr="00832B40" w:rsidRDefault="00CC1677" w:rsidP="00845F4A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249"/>
        <w:gridCol w:w="1174"/>
        <w:gridCol w:w="1854"/>
        <w:gridCol w:w="886"/>
        <w:gridCol w:w="94"/>
        <w:gridCol w:w="924"/>
        <w:gridCol w:w="47"/>
        <w:gridCol w:w="976"/>
      </w:tblGrid>
      <w:tr w:rsidR="00437E97" w:rsidRPr="00832B40" w:rsidTr="00554B6B">
        <w:tc>
          <w:tcPr>
            <w:tcW w:w="593" w:type="dxa"/>
            <w:vMerge w:val="restart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vAlign w:val="center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74" w:type="dxa"/>
            <w:vMerge w:val="restart"/>
          </w:tcPr>
          <w:p w:rsid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832B40" w:rsidRDefault="00832B40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выполне-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54" w:type="dxa"/>
            <w:vMerge w:val="restart"/>
            <w:vAlign w:val="center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7" w:type="dxa"/>
            <w:gridSpan w:val="5"/>
            <w:vAlign w:val="center"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</w:t>
            </w:r>
          </w:p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437E97" w:rsidRPr="00832B40" w:rsidTr="00554B6B">
        <w:trPr>
          <w:trHeight w:val="608"/>
        </w:trPr>
        <w:tc>
          <w:tcPr>
            <w:tcW w:w="593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C1677" w:rsidRPr="00832B40" w:rsidRDefault="00CC167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C1677" w:rsidRPr="00832B40" w:rsidRDefault="00CC1677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:rsidR="00CC1677" w:rsidRPr="00832B40" w:rsidRDefault="00CC1677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2"/>
            <w:vAlign w:val="center"/>
          </w:tcPr>
          <w:p w:rsidR="00CC1677" w:rsidRPr="00832B40" w:rsidRDefault="00CC1677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E97" w:rsidRPr="00832B40" w:rsidTr="00554B6B">
        <w:tc>
          <w:tcPr>
            <w:tcW w:w="593" w:type="dxa"/>
          </w:tcPr>
          <w:p w:rsidR="009C45E8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9" w:type="dxa"/>
          </w:tcPr>
          <w:p w:rsidR="009C45E8" w:rsidRPr="00832B40" w:rsidRDefault="009C45E8" w:rsidP="00B41069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принадлежности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по энергосберегающим проектам (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стеклопакетов; утепление кровли и стен; замена дверей;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, промывка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9C45E8" w:rsidRPr="00832B40" w:rsidRDefault="009C45E8" w:rsidP="00DF25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257B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9C45E8" w:rsidRPr="00832B4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45E8" w:rsidRPr="00832B40" w:rsidRDefault="008D1B8C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9C45E8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5E8" w:rsidRPr="00832B40" w:rsidRDefault="00EF2BB4" w:rsidP="00C94E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9C45E8" w:rsidRPr="00832B40" w:rsidRDefault="00EF2BB4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E97" w:rsidRPr="00832B40" w:rsidTr="00554B6B">
        <w:tc>
          <w:tcPr>
            <w:tcW w:w="593" w:type="dxa"/>
          </w:tcPr>
          <w:p w:rsidR="00CC1677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C1677" w:rsidRPr="00832B40" w:rsidRDefault="00CC1677" w:rsidP="0030277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освещения </w:t>
            </w:r>
            <w:r w:rsidR="0030277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зданий муниципальной принадлежности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(замена ламп накаливания энергосберегающими лампами</w:t>
            </w:r>
            <w:r w:rsidR="006A73E4" w:rsidRPr="00832B40">
              <w:rPr>
                <w:rFonts w:ascii="Times New Roman" w:hAnsi="Times New Roman" w:cs="Times New Roman"/>
                <w:sz w:val="24"/>
                <w:szCs w:val="24"/>
              </w:rPr>
              <w:t>, установка датчиков движения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CC1677" w:rsidRPr="00832B40" w:rsidRDefault="00CC1677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CC1677" w:rsidRPr="00832B40" w:rsidRDefault="00CC1677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4B6B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МО Епифанское 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CC1677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677" w:rsidRPr="00832B40" w:rsidRDefault="00EF2BB4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CC1677" w:rsidRPr="00832B40" w:rsidRDefault="00EF2BB4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554B6B" w:rsidRPr="00832B40" w:rsidRDefault="009C45E8" w:rsidP="00B410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освещения здания </w:t>
            </w:r>
            <w:r w:rsidR="00554B6B" w:rsidRPr="00832B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КУК </w:t>
            </w:r>
            <w:r w:rsidR="00554B6B" w:rsidRPr="00832B40">
              <w:rPr>
                <w:rFonts w:ascii="Times New Roman" w:hAnsi="Times New Roman" w:cs="Times New Roman"/>
                <w:sz w:val="24"/>
                <w:szCs w:val="24"/>
              </w:rPr>
              <w:t>«Епифанский центр культуры и досуга»</w:t>
            </w:r>
            <w:r w:rsidR="00B41069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832B40" w:rsidRDefault="00554B6B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9C45E8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  <w:r w:rsidR="009C45E8" w:rsidRPr="00832B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B6B" w:rsidRPr="00832B40" w:rsidRDefault="009C45E8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554B6B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74" w:type="dxa"/>
          </w:tcPr>
          <w:p w:rsidR="00554B6B" w:rsidRPr="00832B40" w:rsidRDefault="00554B6B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554B6B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E6B"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C94E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BB4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554B6B" w:rsidRPr="00832B40" w:rsidRDefault="00554B6B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74" w:type="dxa"/>
          </w:tcPr>
          <w:p w:rsidR="00554B6B" w:rsidRPr="00832B40" w:rsidRDefault="00554B6B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554B6B" w:rsidRPr="00832B40" w:rsidRDefault="00554B6B" w:rsidP="00554B6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E6B"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A34DAD" w:rsidP="00A34DA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7E97" w:rsidRPr="00832B40" w:rsidTr="00554B6B">
        <w:tc>
          <w:tcPr>
            <w:tcW w:w="593" w:type="dxa"/>
          </w:tcPr>
          <w:p w:rsidR="00554B6B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554B6B" w:rsidRPr="00832B40" w:rsidRDefault="003E566E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используемых для передачи электрической и тепловой энергии, воды, </w:t>
            </w:r>
            <w:r w:rsidR="00443947" w:rsidRPr="00832B40">
              <w:rPr>
                <w:rFonts w:ascii="Times New Roman" w:hAnsi="Times New Roman" w:cs="Times New Roman"/>
                <w:sz w:val="24"/>
                <w:szCs w:val="24"/>
              </w:rPr>
              <w:t>по организации постановки таких объектов на учет в качестве бесхозяйных объектов недвижимого имущества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47"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признанию права муниципальной </w:t>
            </w:r>
            <w:r w:rsidR="00443947"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такие бесхозяйные объекты недвижимого имущества</w:t>
            </w:r>
          </w:p>
        </w:tc>
        <w:tc>
          <w:tcPr>
            <w:tcW w:w="1174" w:type="dxa"/>
          </w:tcPr>
          <w:p w:rsidR="00554B6B" w:rsidRPr="00832B40" w:rsidRDefault="00443947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554B6B" w:rsidRPr="00832B40" w:rsidRDefault="00443947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554B6B" w:rsidRPr="00832B40" w:rsidRDefault="00EF2BB4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B6B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554B6B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E97" w:rsidRPr="00832B40" w:rsidTr="00554B6B">
        <w:tc>
          <w:tcPr>
            <w:tcW w:w="593" w:type="dxa"/>
          </w:tcPr>
          <w:p w:rsidR="00443947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9" w:type="dxa"/>
          </w:tcPr>
          <w:p w:rsidR="00443947" w:rsidRPr="00832B40" w:rsidRDefault="00443947" w:rsidP="00443947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174" w:type="dxa"/>
          </w:tcPr>
          <w:p w:rsidR="00443947" w:rsidRPr="00832B40" w:rsidRDefault="00443947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443947" w:rsidRPr="00832B4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443947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3947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443947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643" w:rsidRPr="00832B40" w:rsidTr="00CA7DA5">
        <w:tc>
          <w:tcPr>
            <w:tcW w:w="593" w:type="dxa"/>
          </w:tcPr>
          <w:p w:rsidR="008C1643" w:rsidRPr="00832B40" w:rsidRDefault="00CD4923" w:rsidP="00CD492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8C1643" w:rsidRPr="00832B40" w:rsidRDefault="008C1643" w:rsidP="003576F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поддержка и  пропаганда энергосбережения </w:t>
            </w:r>
          </w:p>
          <w:p w:rsidR="008C1643" w:rsidRPr="00832B40" w:rsidRDefault="008C1643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повышения энергетической эффективности среди работников муниципальных учреждений</w:t>
            </w:r>
          </w:p>
        </w:tc>
        <w:tc>
          <w:tcPr>
            <w:tcW w:w="1174" w:type="dxa"/>
          </w:tcPr>
          <w:p w:rsidR="008C1643" w:rsidRPr="00832B40" w:rsidRDefault="008C1643" w:rsidP="00225CF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25CF1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854" w:type="dxa"/>
          </w:tcPr>
          <w:p w:rsidR="008C1643" w:rsidRPr="00832B40" w:rsidRDefault="008C1643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2927" w:type="dxa"/>
            <w:gridSpan w:val="5"/>
          </w:tcPr>
          <w:p w:rsidR="008C1643" w:rsidRPr="00832B40" w:rsidRDefault="008C1643" w:rsidP="00FC383D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437E97" w:rsidRPr="00832B40" w:rsidTr="003E566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443947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947" w:rsidRPr="00832B40" w:rsidRDefault="00EF2BB4" w:rsidP="0060287B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3947" w:rsidRPr="00832B40" w:rsidRDefault="00EF2BB4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947" w:rsidRPr="00832B40" w:rsidRDefault="00EF2BB4" w:rsidP="008C164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8D1B8C" w:rsidRPr="00832B40" w:rsidRDefault="008D1B8C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Механизм реализации Программы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муниципального образования Епифанское Кимовского района.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Исполнителем Программы является администрация муниципального образования Епифанское Кимовского района.</w:t>
      </w:r>
      <w:r w:rsidR="00843E52" w:rsidRPr="00832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52" w:rsidRPr="00832B40">
        <w:rPr>
          <w:rFonts w:ascii="Times New Roman" w:hAnsi="Times New Roman" w:cs="Times New Roman"/>
          <w:sz w:val="24"/>
          <w:szCs w:val="24"/>
        </w:rPr>
        <w:t xml:space="preserve">Соисполнителем программы является </w:t>
      </w:r>
      <w:r w:rsidR="00D1287C" w:rsidRPr="00832B40">
        <w:rPr>
          <w:rFonts w:ascii="Times New Roman" w:hAnsi="Times New Roman" w:cs="Times New Roman"/>
          <w:sz w:val="24"/>
          <w:szCs w:val="24"/>
        </w:rPr>
        <w:t>м</w:t>
      </w:r>
      <w:r w:rsidR="00843E52" w:rsidRPr="00832B40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«Епифанский центр культуры и досуга».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Заказчик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8. Ресурсное обеспечение Программы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Источником финансирование Программы являются средства бюджета муниципального образования Епифанское Кимовского района.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214</w:t>
      </w:r>
      <w:r w:rsidR="00BE6C91"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202</w:t>
      </w:r>
      <w:r w:rsidR="00225CF1" w:rsidRPr="00832B40">
        <w:rPr>
          <w:rFonts w:ascii="Times New Roman" w:hAnsi="Times New Roman" w:cs="Times New Roman"/>
          <w:sz w:val="24"/>
          <w:szCs w:val="24"/>
        </w:rPr>
        <w:t>4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45</w:t>
      </w:r>
      <w:r w:rsidR="00BE6C91"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тыс.руб.;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202</w:t>
      </w:r>
      <w:r w:rsidR="00225CF1" w:rsidRPr="00832B40">
        <w:rPr>
          <w:rFonts w:ascii="Times New Roman" w:hAnsi="Times New Roman" w:cs="Times New Roman"/>
          <w:sz w:val="24"/>
          <w:szCs w:val="24"/>
        </w:rPr>
        <w:t>5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72</w:t>
      </w:r>
      <w:r w:rsidRPr="00832B40">
        <w:rPr>
          <w:rFonts w:ascii="Times New Roman" w:hAnsi="Times New Roman" w:cs="Times New Roman"/>
          <w:sz w:val="24"/>
          <w:szCs w:val="24"/>
        </w:rPr>
        <w:t xml:space="preserve"> тыс.руб.;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202</w:t>
      </w:r>
      <w:r w:rsidR="00225CF1" w:rsidRPr="00832B40">
        <w:rPr>
          <w:rFonts w:ascii="Times New Roman" w:hAnsi="Times New Roman" w:cs="Times New Roman"/>
          <w:sz w:val="24"/>
          <w:szCs w:val="24"/>
        </w:rPr>
        <w:t>6</w:t>
      </w:r>
      <w:r w:rsidRPr="00832B4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F2BB4" w:rsidRPr="00832B40">
        <w:rPr>
          <w:rFonts w:ascii="Times New Roman" w:hAnsi="Times New Roman" w:cs="Times New Roman"/>
          <w:sz w:val="24"/>
          <w:szCs w:val="24"/>
        </w:rPr>
        <w:t>97</w:t>
      </w:r>
      <w:r w:rsidRPr="00832B4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определяются при формировании бюджета муниципального образования Епифанское Кимовского района на очередной финансовый год и плановый период.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>9. Оценка социально-экономической эффективности реализации Программы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DE6755" w:rsidRPr="00832B40" w:rsidRDefault="00244A28" w:rsidP="007424F4">
      <w:pPr>
        <w:tabs>
          <w:tab w:val="left" w:pos="709"/>
          <w:tab w:val="left" w:pos="2694"/>
          <w:tab w:val="left" w:pos="56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</w:t>
      </w:r>
      <w:r w:rsidR="007424F4" w:rsidRPr="00832B40">
        <w:rPr>
          <w:rFonts w:ascii="Times New Roman" w:hAnsi="Times New Roman" w:cs="Times New Roman"/>
          <w:sz w:val="24"/>
          <w:szCs w:val="24"/>
        </w:rPr>
        <w:t xml:space="preserve">наличия в муниципальных учреждениях и органах местного самоуправления </w:t>
      </w:r>
      <w:r w:rsidRPr="00832B40">
        <w:rPr>
          <w:rFonts w:ascii="Times New Roman" w:hAnsi="Times New Roman" w:cs="Times New Roman"/>
          <w:sz w:val="24"/>
          <w:szCs w:val="24"/>
        </w:rPr>
        <w:t>у</w:t>
      </w:r>
      <w:r w:rsidR="00DE6755" w:rsidRPr="00832B40">
        <w:rPr>
          <w:rFonts w:ascii="Times New Roman" w:hAnsi="Times New Roman" w:cs="Times New Roman"/>
          <w:sz w:val="24"/>
          <w:szCs w:val="24"/>
        </w:rPr>
        <w:t>становленных нормативов и лимитов энергопотребления;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lastRenderedPageBreak/>
        <w:t>- снижени</w:t>
      </w:r>
      <w:r w:rsidR="007424F4" w:rsidRPr="00832B40">
        <w:rPr>
          <w:rFonts w:ascii="Times New Roman" w:hAnsi="Times New Roman" w:cs="Times New Roman"/>
          <w:sz w:val="24"/>
          <w:szCs w:val="24"/>
        </w:rPr>
        <w:t>я</w:t>
      </w:r>
      <w:r w:rsidRPr="00832B40">
        <w:rPr>
          <w:rFonts w:ascii="Times New Roman" w:hAnsi="Times New Roman" w:cs="Times New Roman"/>
          <w:sz w:val="24"/>
          <w:szCs w:val="24"/>
        </w:rPr>
        <w:t xml:space="preserve"> затрат на энергопотребление </w:t>
      </w:r>
      <w:r w:rsidR="00D07EBD" w:rsidRPr="00832B40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органами местного самоуправления </w:t>
      </w:r>
      <w:r w:rsidRPr="00832B40">
        <w:rPr>
          <w:rFonts w:ascii="Times New Roman" w:hAnsi="Times New Roman" w:cs="Times New Roman"/>
          <w:sz w:val="24"/>
          <w:szCs w:val="24"/>
        </w:rPr>
        <w:t>в результате реализации энергосберегающих мероприятий.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 будет происходить в том случае, если в каждой организации будут проводиться мероприятия по энергосбережению.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</w:t>
      </w:r>
      <w:r w:rsidR="00FC383D" w:rsidRPr="00832B40">
        <w:rPr>
          <w:rFonts w:ascii="Times New Roman" w:hAnsi="Times New Roman" w:cs="Times New Roman"/>
          <w:sz w:val="24"/>
          <w:szCs w:val="24"/>
        </w:rPr>
        <w:t>с</w:t>
      </w:r>
      <w:r w:rsidRPr="00832B40">
        <w:rPr>
          <w:rFonts w:ascii="Times New Roman" w:hAnsi="Times New Roman" w:cs="Times New Roman"/>
          <w:sz w:val="24"/>
          <w:szCs w:val="24"/>
        </w:rPr>
        <w:t>окра</w:t>
      </w:r>
      <w:r w:rsidR="00FC383D" w:rsidRPr="00832B40">
        <w:rPr>
          <w:rFonts w:ascii="Times New Roman" w:hAnsi="Times New Roman" w:cs="Times New Roman"/>
          <w:sz w:val="24"/>
          <w:szCs w:val="24"/>
        </w:rPr>
        <w:t xml:space="preserve">тить </w:t>
      </w:r>
      <w:r w:rsidRPr="00832B40">
        <w:rPr>
          <w:rFonts w:ascii="Times New Roman" w:hAnsi="Times New Roman" w:cs="Times New Roman"/>
          <w:sz w:val="24"/>
          <w:szCs w:val="24"/>
        </w:rPr>
        <w:t>затрат</w:t>
      </w:r>
      <w:r w:rsidR="00FC383D" w:rsidRPr="00832B40">
        <w:rPr>
          <w:rFonts w:ascii="Times New Roman" w:hAnsi="Times New Roman" w:cs="Times New Roman"/>
          <w:sz w:val="24"/>
          <w:szCs w:val="24"/>
        </w:rPr>
        <w:t>ы</w:t>
      </w:r>
      <w:r w:rsidRPr="00832B40">
        <w:rPr>
          <w:rFonts w:ascii="Times New Roman" w:hAnsi="Times New Roman" w:cs="Times New Roman"/>
          <w:sz w:val="24"/>
          <w:szCs w:val="24"/>
        </w:rPr>
        <w:t xml:space="preserve"> на теплоэнергоресурсы</w:t>
      </w:r>
      <w:r w:rsidR="00FC383D" w:rsidRPr="00832B40">
        <w:rPr>
          <w:rFonts w:ascii="Times New Roman" w:hAnsi="Times New Roman" w:cs="Times New Roman"/>
          <w:sz w:val="24"/>
          <w:szCs w:val="24"/>
        </w:rPr>
        <w:t>,</w:t>
      </w:r>
      <w:r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="00FC383D" w:rsidRPr="00832B40">
        <w:rPr>
          <w:rFonts w:ascii="Times New Roman" w:hAnsi="Times New Roman" w:cs="Times New Roman"/>
          <w:sz w:val="24"/>
          <w:szCs w:val="24"/>
        </w:rPr>
        <w:t>о</w:t>
      </w:r>
      <w:r w:rsidRPr="00832B40">
        <w:rPr>
          <w:rFonts w:ascii="Times New Roman" w:hAnsi="Times New Roman" w:cs="Times New Roman"/>
          <w:sz w:val="24"/>
          <w:szCs w:val="24"/>
        </w:rPr>
        <w:t xml:space="preserve">беспечить более рациональное использование водных ресурсов. </w:t>
      </w:r>
    </w:p>
    <w:p w:rsidR="00DE6755" w:rsidRPr="00832B40" w:rsidRDefault="00244A28" w:rsidP="00244A28">
      <w:pPr>
        <w:tabs>
          <w:tab w:val="left" w:pos="709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ab/>
      </w:r>
      <w:r w:rsidRPr="00832B40">
        <w:rPr>
          <w:rFonts w:ascii="Times New Roman" w:hAnsi="Times New Roman" w:cs="Times New Roman"/>
          <w:sz w:val="24"/>
          <w:szCs w:val="24"/>
        </w:rPr>
        <w:tab/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Ожидаемые конечные результаты от реализации программных мероприятий 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В случае реализации Программы должно быть обеспечено: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проведены мероприятия по информационному обеспечению и пропаганде энергосбережения;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- обеспечен учет всего объема потребляемых энергетических ресурсов за счет оснащения </w:t>
      </w:r>
      <w:r w:rsidR="00BB1B65" w:rsidRPr="00832B4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832B40">
        <w:rPr>
          <w:rFonts w:ascii="Times New Roman" w:hAnsi="Times New Roman" w:cs="Times New Roman"/>
          <w:sz w:val="24"/>
          <w:szCs w:val="24"/>
        </w:rPr>
        <w:t>современными техническими средствами учета потребления  топливно-энергетических ресурсов;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экономия электрической, газовой (отопление газом) энергии;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- снижены расходы местного бюджета на оплату электрической</w:t>
      </w:r>
      <w:r w:rsidR="00BB567A" w:rsidRPr="00832B40">
        <w:rPr>
          <w:rFonts w:ascii="Times New Roman" w:hAnsi="Times New Roman" w:cs="Times New Roman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энергии и газа;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DE6755" w:rsidRPr="00832B40" w:rsidRDefault="00DE6755" w:rsidP="00DE6755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B40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Целевые показатели энергосбережения и повышения энергетической эффективности </w:t>
      </w: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Основание для расчета целевых показателей.</w:t>
      </w:r>
    </w:p>
    <w:p w:rsidR="00D90C9C" w:rsidRPr="00832B40" w:rsidRDefault="002F6947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 xml:space="preserve">Целевые показатели Программы определены в соответствии с </w:t>
      </w:r>
      <w:hyperlink r:id="rId8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832B40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Pr="0083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B40">
        <w:rPr>
          <w:rFonts w:ascii="Times New Roman" w:hAnsi="Times New Roman" w:cs="Times New Roman"/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</w:t>
      </w:r>
    </w:p>
    <w:p w:rsidR="004F1A57" w:rsidRPr="00832B40" w:rsidRDefault="004F1A57" w:rsidP="004F1A57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 муниципального образования Епифанское Кимовского района отражены в следующей таблице:</w:t>
      </w: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B40">
        <w:rPr>
          <w:rFonts w:ascii="Times New Roman" w:hAnsi="Times New Roman" w:cs="Times New Roman"/>
          <w:sz w:val="24"/>
          <w:szCs w:val="24"/>
        </w:rPr>
        <w:t>Значение целевых показателей Программы</w:t>
      </w:r>
    </w:p>
    <w:p w:rsidR="00D90C9C" w:rsidRPr="00832B40" w:rsidRDefault="00D90C9C" w:rsidP="00D90C9C">
      <w:pPr>
        <w:tabs>
          <w:tab w:val="left" w:pos="709"/>
          <w:tab w:val="left" w:pos="2694"/>
          <w:tab w:val="left" w:pos="7938"/>
          <w:tab w:val="left" w:pos="8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452"/>
        <w:gridCol w:w="1292"/>
        <w:gridCol w:w="979"/>
        <w:gridCol w:w="1487"/>
        <w:gridCol w:w="1103"/>
        <w:gridCol w:w="944"/>
      </w:tblGrid>
      <w:tr w:rsidR="00FF535E" w:rsidRPr="00832B40" w:rsidTr="00641531">
        <w:tc>
          <w:tcPr>
            <w:tcW w:w="540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13" w:type="dxa"/>
            <w:gridSpan w:val="4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D90C9C" w:rsidRPr="00832B40" w:rsidTr="00641531">
        <w:tc>
          <w:tcPr>
            <w:tcW w:w="540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534" w:type="dxa"/>
            <w:gridSpan w:val="3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Динамика изменения целевых показателей к уровню 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535E" w:rsidRPr="00832B40" w:rsidTr="00641531">
        <w:tc>
          <w:tcPr>
            <w:tcW w:w="540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90C9C" w:rsidRPr="00832B40" w:rsidRDefault="00D90C9C" w:rsidP="00C6081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818"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</w:t>
            </w:r>
          </w:p>
        </w:tc>
        <w:tc>
          <w:tcPr>
            <w:tcW w:w="1292" w:type="dxa"/>
            <w:vAlign w:val="center"/>
          </w:tcPr>
          <w:p w:rsidR="00641531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кВт/ч на </w:t>
            </w:r>
          </w:p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1 м² общей площади</w:t>
            </w:r>
          </w:p>
        </w:tc>
        <w:tc>
          <w:tcPr>
            <w:tcW w:w="979" w:type="dxa"/>
            <w:vAlign w:val="center"/>
          </w:tcPr>
          <w:p w:rsidR="00D90C9C" w:rsidRPr="00832B40" w:rsidRDefault="00D90C9C" w:rsidP="00853A53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90C9C" w:rsidRPr="00536EA8" w:rsidRDefault="0046377C" w:rsidP="00BB1B6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03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Гкал на</w:t>
            </w:r>
          </w:p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 1 м² общей площади</w:t>
            </w:r>
          </w:p>
        </w:tc>
        <w:tc>
          <w:tcPr>
            <w:tcW w:w="979" w:type="dxa"/>
            <w:vAlign w:val="center"/>
          </w:tcPr>
          <w:p w:rsidR="00D90C9C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D90C9C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D90C9C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D90C9C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35E" w:rsidRPr="00832B40" w:rsidTr="00641531">
        <w:tc>
          <w:tcPr>
            <w:tcW w:w="540" w:type="dxa"/>
          </w:tcPr>
          <w:p w:rsidR="00D90C9C" w:rsidRPr="00832B40" w:rsidRDefault="00D90C9C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холодной воды на  снабжение органов местного самоуправления и </w:t>
            </w: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292" w:type="dxa"/>
            <w:vAlign w:val="center"/>
          </w:tcPr>
          <w:p w:rsidR="00641531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м³ </w:t>
            </w:r>
          </w:p>
          <w:p w:rsidR="00D90C9C" w:rsidRPr="00832B40" w:rsidRDefault="00641531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D90C9C" w:rsidRPr="00832B40" w:rsidRDefault="00D90C9C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D90C9C" w:rsidRPr="00536EA8" w:rsidRDefault="00E94D12" w:rsidP="003043A5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043A5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D90C9C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1EA" w:rsidRPr="00832B40" w:rsidTr="00641531">
        <w:tc>
          <w:tcPr>
            <w:tcW w:w="540" w:type="dxa"/>
          </w:tcPr>
          <w:p w:rsidR="002F41EA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2" w:type="dxa"/>
          </w:tcPr>
          <w:p w:rsidR="002F41EA" w:rsidRPr="00832B40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 воды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832B40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м³ </w:t>
            </w:r>
          </w:p>
          <w:p w:rsidR="002F41EA" w:rsidRPr="00832B40" w:rsidRDefault="002F41EA" w:rsidP="005D0E7F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1487" w:type="dxa"/>
            <w:vAlign w:val="center"/>
          </w:tcPr>
          <w:p w:rsidR="002F41EA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  <w:vAlign w:val="center"/>
          </w:tcPr>
          <w:p w:rsidR="002F41EA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2F41EA" w:rsidRPr="00536EA8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1EA" w:rsidRPr="00832B40" w:rsidTr="00641531">
        <w:tc>
          <w:tcPr>
            <w:tcW w:w="540" w:type="dxa"/>
          </w:tcPr>
          <w:p w:rsidR="002F41EA" w:rsidRPr="00832B40" w:rsidRDefault="002F41EA" w:rsidP="002F41EA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</w:tcPr>
          <w:p w:rsidR="002F41EA" w:rsidRPr="00832B4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 снабжение органов местного самоуправления и муниципальных учреждений</w:t>
            </w:r>
          </w:p>
        </w:tc>
        <w:tc>
          <w:tcPr>
            <w:tcW w:w="1292" w:type="dxa"/>
            <w:vAlign w:val="center"/>
          </w:tcPr>
          <w:p w:rsidR="002F41EA" w:rsidRPr="00832B4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 xml:space="preserve">м³ </w:t>
            </w:r>
          </w:p>
          <w:p w:rsidR="002F41EA" w:rsidRPr="00832B40" w:rsidRDefault="002F41EA" w:rsidP="005A18F8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40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979" w:type="dxa"/>
            <w:vAlign w:val="center"/>
          </w:tcPr>
          <w:p w:rsidR="002F41EA" w:rsidRPr="00832B40" w:rsidRDefault="002F41EA" w:rsidP="0064153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F41EA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2F41EA" w:rsidRPr="00536EA8" w:rsidRDefault="00E94D12" w:rsidP="00E22F21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E22F21" w:rsidRPr="0053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2F41EA" w:rsidRPr="00536EA8" w:rsidRDefault="00E94D12" w:rsidP="0046377C">
            <w:pPr>
              <w:tabs>
                <w:tab w:val="left" w:pos="709"/>
                <w:tab w:val="left" w:pos="2694"/>
                <w:tab w:val="left" w:pos="7938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A8"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46377C" w:rsidRPr="0053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F0378" w:rsidRPr="00832B40" w:rsidRDefault="005F0378" w:rsidP="00011A6D">
      <w:pPr>
        <w:rPr>
          <w:rFonts w:ascii="Times New Roman" w:hAnsi="Times New Roman" w:cs="Times New Roman"/>
          <w:sz w:val="24"/>
          <w:szCs w:val="24"/>
        </w:rPr>
        <w:sectPr w:rsidR="005F0378" w:rsidRPr="00832B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74" w:header="720" w:footer="720" w:gutter="0"/>
          <w:cols w:space="720"/>
          <w:docGrid w:linePitch="360"/>
        </w:sectPr>
      </w:pPr>
    </w:p>
    <w:p w:rsidR="00011A6D" w:rsidRDefault="00011A6D" w:rsidP="00EF2BB4"/>
    <w:sectPr w:rsidR="00011A6D" w:rsidSect="00BE6C91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99" w:rsidRDefault="00E20F99" w:rsidP="00F74D08">
      <w:pPr>
        <w:spacing w:after="0" w:line="240" w:lineRule="auto"/>
      </w:pPr>
      <w:r>
        <w:separator/>
      </w:r>
    </w:p>
  </w:endnote>
  <w:endnote w:type="continuationSeparator" w:id="1">
    <w:p w:rsidR="00E20F99" w:rsidRDefault="00E20F99" w:rsidP="00F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99" w:rsidRDefault="00E20F99" w:rsidP="00F74D08">
      <w:pPr>
        <w:spacing w:after="0" w:line="240" w:lineRule="auto"/>
      </w:pPr>
      <w:r>
        <w:separator/>
      </w:r>
    </w:p>
  </w:footnote>
  <w:footnote w:type="continuationSeparator" w:id="1">
    <w:p w:rsidR="00E20F99" w:rsidRDefault="00E20F99" w:rsidP="00F7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8" w:rsidRDefault="00F74D0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19F"/>
    <w:multiLevelType w:val="hybridMultilevel"/>
    <w:tmpl w:val="57A238BC"/>
    <w:lvl w:ilvl="0" w:tplc="07D25F1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005AE"/>
    <w:multiLevelType w:val="hybridMultilevel"/>
    <w:tmpl w:val="1FC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233"/>
    <w:rsid w:val="00011A6D"/>
    <w:rsid w:val="00017FF0"/>
    <w:rsid w:val="000220B1"/>
    <w:rsid w:val="0003670D"/>
    <w:rsid w:val="000555E6"/>
    <w:rsid w:val="00072391"/>
    <w:rsid w:val="00091C7F"/>
    <w:rsid w:val="00100492"/>
    <w:rsid w:val="001028E4"/>
    <w:rsid w:val="0012093C"/>
    <w:rsid w:val="00147735"/>
    <w:rsid w:val="001A6E31"/>
    <w:rsid w:val="00206504"/>
    <w:rsid w:val="00212481"/>
    <w:rsid w:val="00225CF1"/>
    <w:rsid w:val="0023408C"/>
    <w:rsid w:val="00244A28"/>
    <w:rsid w:val="00251B1D"/>
    <w:rsid w:val="002B5572"/>
    <w:rsid w:val="002F158E"/>
    <w:rsid w:val="002F41EA"/>
    <w:rsid w:val="002F46F5"/>
    <w:rsid w:val="002F6947"/>
    <w:rsid w:val="00302777"/>
    <w:rsid w:val="003043A5"/>
    <w:rsid w:val="00326E78"/>
    <w:rsid w:val="003576FB"/>
    <w:rsid w:val="00392F7E"/>
    <w:rsid w:val="003A360B"/>
    <w:rsid w:val="003A3D47"/>
    <w:rsid w:val="003C16AF"/>
    <w:rsid w:val="003E566E"/>
    <w:rsid w:val="003E7976"/>
    <w:rsid w:val="003F7241"/>
    <w:rsid w:val="004230BB"/>
    <w:rsid w:val="00437E97"/>
    <w:rsid w:val="00443947"/>
    <w:rsid w:val="0045758F"/>
    <w:rsid w:val="00460BD9"/>
    <w:rsid w:val="0046377C"/>
    <w:rsid w:val="004922F0"/>
    <w:rsid w:val="004E0D58"/>
    <w:rsid w:val="004E5655"/>
    <w:rsid w:val="004F1A57"/>
    <w:rsid w:val="004F216B"/>
    <w:rsid w:val="00512AD4"/>
    <w:rsid w:val="00536EA8"/>
    <w:rsid w:val="00554B6B"/>
    <w:rsid w:val="00555AAF"/>
    <w:rsid w:val="005A18F8"/>
    <w:rsid w:val="005B53A7"/>
    <w:rsid w:val="005B641A"/>
    <w:rsid w:val="005C42DB"/>
    <w:rsid w:val="005C5E80"/>
    <w:rsid w:val="005D0E7F"/>
    <w:rsid w:val="005F0378"/>
    <w:rsid w:val="00637C4D"/>
    <w:rsid w:val="00641531"/>
    <w:rsid w:val="00686ACB"/>
    <w:rsid w:val="00696DEF"/>
    <w:rsid w:val="006A73E4"/>
    <w:rsid w:val="007258E8"/>
    <w:rsid w:val="007424F4"/>
    <w:rsid w:val="00754EAA"/>
    <w:rsid w:val="00774C1E"/>
    <w:rsid w:val="007823E5"/>
    <w:rsid w:val="007A4338"/>
    <w:rsid w:val="007E349B"/>
    <w:rsid w:val="00832B40"/>
    <w:rsid w:val="00836952"/>
    <w:rsid w:val="00843E52"/>
    <w:rsid w:val="00845F4A"/>
    <w:rsid w:val="00853A53"/>
    <w:rsid w:val="008C1643"/>
    <w:rsid w:val="008D1B8C"/>
    <w:rsid w:val="008D56B4"/>
    <w:rsid w:val="00960266"/>
    <w:rsid w:val="00983332"/>
    <w:rsid w:val="00987D8E"/>
    <w:rsid w:val="009C45E8"/>
    <w:rsid w:val="009D2E73"/>
    <w:rsid w:val="00A34DAD"/>
    <w:rsid w:val="00A6763E"/>
    <w:rsid w:val="00AA3F05"/>
    <w:rsid w:val="00AB30FA"/>
    <w:rsid w:val="00AB3AAA"/>
    <w:rsid w:val="00B41069"/>
    <w:rsid w:val="00BB1B65"/>
    <w:rsid w:val="00BB567A"/>
    <w:rsid w:val="00BC2233"/>
    <w:rsid w:val="00BE6BEF"/>
    <w:rsid w:val="00BE6C91"/>
    <w:rsid w:val="00C13FF0"/>
    <w:rsid w:val="00C4378C"/>
    <w:rsid w:val="00C54D73"/>
    <w:rsid w:val="00C60818"/>
    <w:rsid w:val="00C728FC"/>
    <w:rsid w:val="00C94E6B"/>
    <w:rsid w:val="00CB503C"/>
    <w:rsid w:val="00CC1677"/>
    <w:rsid w:val="00CC7A9E"/>
    <w:rsid w:val="00CD4923"/>
    <w:rsid w:val="00CF24FF"/>
    <w:rsid w:val="00D07EBD"/>
    <w:rsid w:val="00D1287C"/>
    <w:rsid w:val="00D14694"/>
    <w:rsid w:val="00D90C9C"/>
    <w:rsid w:val="00DD4BA2"/>
    <w:rsid w:val="00DE6755"/>
    <w:rsid w:val="00DF257B"/>
    <w:rsid w:val="00DF46B5"/>
    <w:rsid w:val="00E20F99"/>
    <w:rsid w:val="00E22F21"/>
    <w:rsid w:val="00E67D06"/>
    <w:rsid w:val="00E94D12"/>
    <w:rsid w:val="00EF2BB4"/>
    <w:rsid w:val="00F034AA"/>
    <w:rsid w:val="00F17758"/>
    <w:rsid w:val="00F22DA8"/>
    <w:rsid w:val="00F264FB"/>
    <w:rsid w:val="00F63457"/>
    <w:rsid w:val="00F72968"/>
    <w:rsid w:val="00F74D08"/>
    <w:rsid w:val="00F76D6B"/>
    <w:rsid w:val="00F85272"/>
    <w:rsid w:val="00FC383D"/>
    <w:rsid w:val="00FD288D"/>
    <w:rsid w:val="00FF535E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C22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C2233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uiPriority w:val="99"/>
    <w:rsid w:val="00BC2233"/>
    <w:rPr>
      <w:rFonts w:ascii="Times New Roman" w:eastAsia="Calibri" w:hAnsi="Times New Roman" w:cs="Times New Roman"/>
      <w:sz w:val="44"/>
      <w:szCs w:val="24"/>
    </w:rPr>
  </w:style>
  <w:style w:type="paragraph" w:styleId="a5">
    <w:name w:val="Normal (Web)"/>
    <w:basedOn w:val="a"/>
    <w:uiPriority w:val="99"/>
    <w:unhideWhenUsed/>
    <w:rsid w:val="00B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2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011A6D"/>
    <w:rPr>
      <w:b/>
      <w:bCs/>
    </w:rPr>
  </w:style>
  <w:style w:type="character" w:styleId="a8">
    <w:name w:val="Hyperlink"/>
    <w:rsid w:val="00011A6D"/>
    <w:rPr>
      <w:color w:val="000080"/>
      <w:u w:val="single"/>
    </w:rPr>
  </w:style>
  <w:style w:type="character" w:customStyle="1" w:styleId="a9">
    <w:name w:val="Цветовое выделение"/>
    <w:rsid w:val="00011A6D"/>
    <w:rPr>
      <w:b/>
      <w:bCs/>
      <w:color w:val="000080"/>
      <w:sz w:val="28"/>
      <w:szCs w:val="28"/>
    </w:rPr>
  </w:style>
  <w:style w:type="paragraph" w:customStyle="1" w:styleId="ConsPlusNormal">
    <w:name w:val="ConsPlusNormal"/>
    <w:rsid w:val="00011A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011A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1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Нормальный (таблица)"/>
    <w:basedOn w:val="a"/>
    <w:next w:val="a"/>
    <w:rsid w:val="00011A6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4z0">
    <w:name w:val="WW8Num4z0"/>
    <w:rsid w:val="000220B1"/>
    <w:rPr>
      <w:rFonts w:ascii="Times New Roman" w:hAnsi="Times New Roman" w:cs="Times New Roman"/>
    </w:rPr>
  </w:style>
  <w:style w:type="paragraph" w:styleId="ad">
    <w:name w:val="header"/>
    <w:basedOn w:val="a"/>
    <w:link w:val="ae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D08"/>
  </w:style>
  <w:style w:type="paragraph" w:styleId="af">
    <w:name w:val="footer"/>
    <w:basedOn w:val="a"/>
    <w:link w:val="af0"/>
    <w:uiPriority w:val="99"/>
    <w:semiHidden/>
    <w:unhideWhenUsed/>
    <w:rsid w:val="00F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D08"/>
  </w:style>
  <w:style w:type="paragraph" w:styleId="af1">
    <w:name w:val="Balloon Text"/>
    <w:basedOn w:val="a"/>
    <w:link w:val="af2"/>
    <w:uiPriority w:val="99"/>
    <w:semiHidden/>
    <w:unhideWhenUsed/>
    <w:rsid w:val="00C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3600CD104BF0BB7C06C0102D2CD6076149DAC9B193F54FBo8g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BB51-6F7A-4C44-8D7D-D6235D3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10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cp:lastPrinted>2023-09-26T07:51:00Z</cp:lastPrinted>
  <dcterms:created xsi:type="dcterms:W3CDTF">2021-07-07T10:27:00Z</dcterms:created>
  <dcterms:modified xsi:type="dcterms:W3CDTF">2023-09-26T07:56:00Z</dcterms:modified>
</cp:coreProperties>
</file>